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38" w:rsidRDefault="00867338" w:rsidP="00721198">
      <w:pPr>
        <w:spacing w:after="20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</w:pPr>
    </w:p>
    <w:p w:rsidR="00867338" w:rsidRPr="003170FA" w:rsidRDefault="00867338" w:rsidP="00721198">
      <w:pPr>
        <w:jc w:val="center"/>
        <w:rPr>
          <w:rFonts w:ascii="Times New Roman" w:hAnsi="Times New Roman" w:cs="Times New Roman"/>
          <w:lang w:val="ru-RU"/>
        </w:rPr>
      </w:pPr>
      <w:r w:rsidRPr="003170FA">
        <w:rPr>
          <w:rFonts w:ascii="Times New Roman" w:hAnsi="Times New Roman" w:cs="Times New Roman"/>
          <w:lang w:val="ru-RU"/>
        </w:rPr>
        <w:t>Российская Федерация</w:t>
      </w:r>
    </w:p>
    <w:p w:rsidR="00867338" w:rsidRPr="003170FA" w:rsidRDefault="00867338" w:rsidP="00721198">
      <w:pPr>
        <w:jc w:val="center"/>
        <w:rPr>
          <w:rFonts w:ascii="Times New Roman" w:hAnsi="Times New Roman" w:cs="Times New Roman"/>
          <w:lang w:val="ru-RU"/>
        </w:rPr>
      </w:pPr>
      <w:r w:rsidRPr="003170FA">
        <w:rPr>
          <w:rFonts w:ascii="Times New Roman" w:hAnsi="Times New Roman" w:cs="Times New Roman"/>
          <w:lang w:val="ru-RU"/>
        </w:rPr>
        <w:t>Республика Хакасия</w:t>
      </w:r>
    </w:p>
    <w:p w:rsidR="00867338" w:rsidRPr="003170FA" w:rsidRDefault="00867338" w:rsidP="00721198">
      <w:pPr>
        <w:jc w:val="center"/>
        <w:rPr>
          <w:rFonts w:ascii="Times New Roman" w:hAnsi="Times New Roman" w:cs="Times New Roman"/>
          <w:lang w:val="ru-RU"/>
        </w:rPr>
      </w:pPr>
      <w:r w:rsidRPr="003170FA">
        <w:rPr>
          <w:rFonts w:ascii="Times New Roman" w:hAnsi="Times New Roman" w:cs="Times New Roman"/>
          <w:lang w:val="ru-RU"/>
        </w:rPr>
        <w:t>Таштыпский район</w:t>
      </w:r>
    </w:p>
    <w:p w:rsidR="00867338" w:rsidRDefault="00867338" w:rsidP="00721198">
      <w:pPr>
        <w:jc w:val="center"/>
        <w:rPr>
          <w:rFonts w:ascii="Times New Roman" w:hAnsi="Times New Roman" w:cs="Times New Roman"/>
          <w:lang w:val="ru-RU"/>
        </w:rPr>
      </w:pPr>
      <w:r w:rsidRPr="003170FA">
        <w:rPr>
          <w:rFonts w:ascii="Times New Roman" w:hAnsi="Times New Roman" w:cs="Times New Roman"/>
          <w:lang w:val="ru-RU"/>
        </w:rPr>
        <w:t>Администрация Анчулского сельсовета</w:t>
      </w:r>
    </w:p>
    <w:p w:rsidR="00867338" w:rsidRDefault="00867338" w:rsidP="00721198">
      <w:pPr>
        <w:jc w:val="center"/>
        <w:rPr>
          <w:rFonts w:ascii="Times New Roman" w:hAnsi="Times New Roman" w:cs="Times New Roman"/>
          <w:lang w:val="ru-RU"/>
        </w:rPr>
      </w:pPr>
    </w:p>
    <w:p w:rsidR="00867338" w:rsidRPr="003170FA" w:rsidRDefault="00867338" w:rsidP="00721198">
      <w:pPr>
        <w:jc w:val="center"/>
        <w:rPr>
          <w:rFonts w:ascii="Times New Roman" w:hAnsi="Times New Roman" w:cs="Times New Roman"/>
          <w:lang w:val="ru-RU"/>
        </w:rPr>
      </w:pPr>
    </w:p>
    <w:p w:rsidR="00867338" w:rsidRDefault="00867338" w:rsidP="00721198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3170FA">
        <w:rPr>
          <w:rFonts w:ascii="Times New Roman" w:hAnsi="Times New Roman" w:cs="Times New Roman"/>
          <w:lang w:val="ru-RU"/>
        </w:rPr>
        <w:t>ПОСТАНОВЛЕНИЕ</w:t>
      </w:r>
    </w:p>
    <w:p w:rsidR="00867338" w:rsidRDefault="00867338" w:rsidP="0072119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867338" w:rsidRPr="003170FA" w:rsidRDefault="00867338" w:rsidP="0072119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867338" w:rsidRPr="00CD4531" w:rsidRDefault="00867338" w:rsidP="003170FA">
      <w:pPr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  <w:lang w:val="ru-RU"/>
        </w:rPr>
        <w:t xml:space="preserve">.08.2019 г.                                                  с.Анчул                                                          № </w:t>
      </w:r>
      <w:r w:rsidRPr="00CD4531">
        <w:rPr>
          <w:rFonts w:ascii="Times New Roman" w:hAnsi="Times New Roman" w:cs="Times New Roman"/>
          <w:u w:val="single"/>
          <w:lang w:val="ru-RU"/>
        </w:rPr>
        <w:t>46</w:t>
      </w:r>
    </w:p>
    <w:p w:rsidR="00867338" w:rsidRDefault="00867338" w:rsidP="003170FA">
      <w:pPr>
        <w:rPr>
          <w:rFonts w:ascii="Times New Roman" w:hAnsi="Times New Roman" w:cs="Times New Roman"/>
          <w:lang w:val="ru-RU"/>
        </w:rPr>
      </w:pPr>
    </w:p>
    <w:p w:rsidR="00867338" w:rsidRDefault="00867338" w:rsidP="003170FA">
      <w:pPr>
        <w:rPr>
          <w:rFonts w:ascii="Times New Roman" w:hAnsi="Times New Roman" w:cs="Times New Roman"/>
          <w:lang w:val="ru-RU"/>
        </w:rPr>
      </w:pPr>
    </w:p>
    <w:p w:rsidR="00867338" w:rsidRDefault="00867338" w:rsidP="003170F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 утверждении программы</w:t>
      </w:r>
    </w:p>
    <w:p w:rsidR="00867338" w:rsidRDefault="00867338" w:rsidP="003170F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«Использование и охрана земель на</w:t>
      </w:r>
    </w:p>
    <w:p w:rsidR="00867338" w:rsidRDefault="00867338" w:rsidP="003170F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территории Анчулского сельсовета</w:t>
      </w:r>
    </w:p>
    <w:p w:rsidR="00867338" w:rsidRDefault="00867338" w:rsidP="003170F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 2020-2023 годы</w:t>
      </w:r>
    </w:p>
    <w:p w:rsidR="00867338" w:rsidRPr="00E63648" w:rsidRDefault="00867338" w:rsidP="00721198">
      <w:pPr>
        <w:ind w:left="-360"/>
        <w:jc w:val="center"/>
        <w:rPr>
          <w:rFonts w:ascii="Times New Roman" w:hAnsi="Times New Roman" w:cs="Times New Roman"/>
          <w:lang w:val="ru-RU"/>
        </w:rPr>
      </w:pPr>
    </w:p>
    <w:p w:rsidR="00867338" w:rsidRDefault="00867338" w:rsidP="00721198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867338" w:rsidRDefault="00867338" w:rsidP="003D0F9E">
      <w:pPr>
        <w:shd w:val="clear" w:color="auto" w:fill="FFFFFF"/>
        <w:ind w:firstLine="9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соответствии с Земельным кодексом</w:t>
      </w:r>
      <w:r w:rsidRPr="00792143">
        <w:rPr>
          <w:rFonts w:ascii="Times New Roman" w:hAnsi="Times New Roman" w:cs="Times New Roman"/>
          <w:lang w:val="ru-RU"/>
        </w:rPr>
        <w:t xml:space="preserve"> Р</w:t>
      </w:r>
      <w:r>
        <w:rPr>
          <w:rFonts w:ascii="Times New Roman" w:hAnsi="Times New Roman" w:cs="Times New Roman"/>
          <w:lang w:val="ru-RU"/>
        </w:rPr>
        <w:t xml:space="preserve">оссийской </w:t>
      </w:r>
      <w:r w:rsidRPr="00792143">
        <w:rPr>
          <w:rFonts w:ascii="Times New Roman" w:hAnsi="Times New Roman" w:cs="Times New Roman"/>
          <w:lang w:val="ru-RU"/>
        </w:rPr>
        <w:t>Ф</w:t>
      </w:r>
      <w:r>
        <w:rPr>
          <w:rFonts w:ascii="Times New Roman" w:hAnsi="Times New Roman" w:cs="Times New Roman"/>
          <w:lang w:val="ru-RU"/>
        </w:rPr>
        <w:t>едерации, Федеральным</w:t>
      </w:r>
      <w:r w:rsidRPr="00792143">
        <w:rPr>
          <w:rFonts w:ascii="Times New Roman" w:hAnsi="Times New Roman" w:cs="Times New Roman"/>
          <w:lang w:val="ru-RU"/>
        </w:rPr>
        <w:t xml:space="preserve"> закон</w:t>
      </w:r>
      <w:r>
        <w:rPr>
          <w:rFonts w:ascii="Times New Roman" w:hAnsi="Times New Roman" w:cs="Times New Roman"/>
          <w:lang w:val="ru-RU"/>
        </w:rPr>
        <w:t>ом</w:t>
      </w:r>
      <w:r w:rsidRPr="00792143">
        <w:rPr>
          <w:rFonts w:ascii="Times New Roman" w:hAnsi="Times New Roman" w:cs="Times New Roman"/>
          <w:lang w:val="ru-RU"/>
        </w:rPr>
        <w:t xml:space="preserve"> от 06.10.2003 № 131-ФЗ </w:t>
      </w:r>
      <w:r>
        <w:rPr>
          <w:rFonts w:ascii="Times New Roman" w:hAnsi="Times New Roman" w:cs="Times New Roman"/>
          <w:lang w:val="ru-RU"/>
        </w:rPr>
        <w:t>«О</w:t>
      </w:r>
      <w:r w:rsidRPr="00792143">
        <w:rPr>
          <w:rFonts w:ascii="Times New Roman" w:hAnsi="Times New Roman" w:cs="Times New Roman"/>
          <w:lang w:val="ru-RU"/>
        </w:rPr>
        <w:t>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lang w:val="ru-RU"/>
        </w:rPr>
        <w:t>»</w:t>
      </w:r>
      <w:r w:rsidRPr="00792143">
        <w:rPr>
          <w:rFonts w:ascii="Times New Roman" w:hAnsi="Times New Roman" w:cs="Times New Roman"/>
          <w:lang w:val="ru-RU"/>
        </w:rPr>
        <w:t>, руководству</w:t>
      </w:r>
      <w:r>
        <w:rPr>
          <w:rFonts w:ascii="Times New Roman" w:hAnsi="Times New Roman" w:cs="Times New Roman"/>
          <w:lang w:val="ru-RU"/>
        </w:rPr>
        <w:t xml:space="preserve">ясь Уставом муниципального образования Анчулский сельсовет от 05.01.2006г. №10 </w:t>
      </w:r>
      <w:r w:rsidRPr="00792143">
        <w:rPr>
          <w:rFonts w:ascii="Times New Roman" w:hAnsi="Times New Roman" w:cs="Times New Roman"/>
          <w:lang w:val="ru-RU"/>
        </w:rPr>
        <w:t>, в целях повышения эффективности рационального использования и охраны земель</w:t>
      </w:r>
      <w:r>
        <w:rPr>
          <w:rFonts w:ascii="Times New Roman" w:hAnsi="Times New Roman" w:cs="Times New Roman"/>
          <w:lang w:val="ru-RU"/>
        </w:rPr>
        <w:t xml:space="preserve">, </w:t>
      </w:r>
      <w:r w:rsidRPr="00792143">
        <w:rPr>
          <w:rFonts w:ascii="Times New Roman" w:hAnsi="Times New Roman" w:cs="Times New Roman"/>
          <w:lang w:val="ru-RU"/>
        </w:rPr>
        <w:t>админист</w:t>
      </w:r>
      <w:r>
        <w:rPr>
          <w:rFonts w:ascii="Times New Roman" w:hAnsi="Times New Roman" w:cs="Times New Roman"/>
          <w:lang w:val="ru-RU"/>
        </w:rPr>
        <w:t xml:space="preserve">рация  Анчулского сельсовета             </w:t>
      </w:r>
      <w:r w:rsidRPr="003170FA">
        <w:rPr>
          <w:rFonts w:ascii="Times New Roman" w:hAnsi="Times New Roman" w:cs="Times New Roman"/>
          <w:lang w:val="ru-RU"/>
        </w:rPr>
        <w:t>п о с т а н о в л я е т:</w:t>
      </w:r>
    </w:p>
    <w:p w:rsidR="00867338" w:rsidRDefault="00867338" w:rsidP="003D0F9E">
      <w:pPr>
        <w:shd w:val="clear" w:color="auto" w:fill="FFFFFF"/>
        <w:ind w:firstLine="900"/>
        <w:jc w:val="both"/>
        <w:rPr>
          <w:rFonts w:ascii="Times New Roman" w:hAnsi="Times New Roman" w:cs="Times New Roman"/>
          <w:lang w:val="ru-RU"/>
        </w:rPr>
      </w:pPr>
    </w:p>
    <w:p w:rsidR="00867338" w:rsidRDefault="00867338" w:rsidP="000E7CC0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0E7CC0">
        <w:rPr>
          <w:rFonts w:ascii="Times New Roman" w:hAnsi="Times New Roman" w:cs="Times New Roman"/>
          <w:lang w:val="ru-RU"/>
        </w:rPr>
        <w:t>1.Утвердить Программу «Использование и охрана земель</w:t>
      </w:r>
      <w:r>
        <w:rPr>
          <w:rFonts w:ascii="Times New Roman" w:hAnsi="Times New Roman" w:cs="Times New Roman"/>
          <w:lang w:val="ru-RU"/>
        </w:rPr>
        <w:t xml:space="preserve"> </w:t>
      </w:r>
      <w:r w:rsidRPr="000E7CC0">
        <w:rPr>
          <w:rFonts w:ascii="Times New Roman" w:hAnsi="Times New Roman" w:cs="Times New Roman"/>
          <w:lang w:val="ru-RU"/>
        </w:rPr>
        <w:t xml:space="preserve">на территории </w:t>
      </w:r>
      <w:r>
        <w:rPr>
          <w:rFonts w:ascii="Times New Roman" w:hAnsi="Times New Roman" w:cs="Times New Roman"/>
          <w:lang w:val="ru-RU"/>
        </w:rPr>
        <w:t xml:space="preserve">Анчулского сельсовета 2020-2023 </w:t>
      </w:r>
      <w:r w:rsidRPr="000E7CC0">
        <w:rPr>
          <w:rFonts w:ascii="Times New Roman" w:hAnsi="Times New Roman" w:cs="Times New Roman"/>
          <w:lang w:val="ru-RU"/>
        </w:rPr>
        <w:t>годы</w:t>
      </w:r>
      <w:r>
        <w:rPr>
          <w:rFonts w:ascii="Times New Roman" w:hAnsi="Times New Roman" w:cs="Times New Roman"/>
          <w:lang w:val="ru-RU"/>
        </w:rPr>
        <w:t>» (приложение № 1,2)</w:t>
      </w:r>
      <w:r w:rsidRPr="000E7CC0">
        <w:rPr>
          <w:rFonts w:ascii="Times New Roman" w:hAnsi="Times New Roman" w:cs="Times New Roman"/>
          <w:lang w:val="ru-RU"/>
        </w:rPr>
        <w:t>.</w:t>
      </w:r>
    </w:p>
    <w:p w:rsidR="00867338" w:rsidRPr="0019552E" w:rsidRDefault="00867338" w:rsidP="0019552E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0E7CC0">
        <w:rPr>
          <w:rFonts w:ascii="Times New Roman" w:hAnsi="Times New Roman" w:cs="Times New Roman"/>
          <w:lang w:val="ru-RU"/>
        </w:rPr>
        <w:t xml:space="preserve"> 2. </w:t>
      </w:r>
      <w:r>
        <w:rPr>
          <w:rFonts w:ascii="Times New Roman" w:hAnsi="Times New Roman" w:cs="Times New Roman"/>
          <w:lang w:val="ru-RU"/>
        </w:rPr>
        <w:t>Опубликовать (о</w:t>
      </w:r>
      <w:r w:rsidRPr="000E7CC0">
        <w:rPr>
          <w:rFonts w:ascii="Times New Roman" w:hAnsi="Times New Roman" w:cs="Times New Roman"/>
          <w:spacing w:val="3"/>
          <w:lang w:val="ru-RU"/>
        </w:rPr>
        <w:t>бнародовать</w:t>
      </w:r>
      <w:r>
        <w:rPr>
          <w:rFonts w:ascii="Times New Roman" w:hAnsi="Times New Roman" w:cs="Times New Roman"/>
          <w:spacing w:val="3"/>
          <w:lang w:val="ru-RU"/>
        </w:rPr>
        <w:t>)</w:t>
      </w:r>
      <w:r w:rsidRPr="000E7CC0">
        <w:rPr>
          <w:rFonts w:ascii="Times New Roman" w:hAnsi="Times New Roman" w:cs="Times New Roman"/>
          <w:spacing w:val="3"/>
          <w:lang w:val="ru-RU"/>
        </w:rPr>
        <w:t xml:space="preserve"> настоящее </w:t>
      </w:r>
      <w:r>
        <w:rPr>
          <w:rFonts w:ascii="Times New Roman" w:hAnsi="Times New Roman" w:cs="Times New Roman"/>
          <w:spacing w:val="3"/>
          <w:lang w:val="ru-RU"/>
        </w:rPr>
        <w:t>п</w:t>
      </w:r>
      <w:r w:rsidRPr="000E7CC0">
        <w:rPr>
          <w:rFonts w:ascii="Times New Roman" w:hAnsi="Times New Roman" w:cs="Times New Roman"/>
          <w:spacing w:val="-6"/>
          <w:lang w:val="ru-RU"/>
        </w:rPr>
        <w:t xml:space="preserve">остановление </w:t>
      </w:r>
      <w:r>
        <w:rPr>
          <w:rFonts w:ascii="Times New Roman" w:hAnsi="Times New Roman" w:cs="Times New Roman"/>
          <w:spacing w:val="-6"/>
          <w:lang w:val="ru-RU"/>
        </w:rPr>
        <w:t>в установленном порядке и разместить на официальном сайте администрации Анчулского сельсовета.</w:t>
      </w:r>
    </w:p>
    <w:p w:rsidR="00867338" w:rsidRDefault="00867338" w:rsidP="007211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67338" w:rsidRDefault="00867338" w:rsidP="007211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67338" w:rsidRPr="00E63648" w:rsidRDefault="00867338" w:rsidP="007211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67338" w:rsidRPr="00825B32" w:rsidRDefault="00867338" w:rsidP="00825B32">
      <w:pPr>
        <w:ind w:left="-360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</w:t>
      </w:r>
      <w:r w:rsidRPr="00825B32">
        <w:rPr>
          <w:rFonts w:ascii="Times New Roman" w:hAnsi="Times New Roman" w:cs="Times New Roman"/>
          <w:color w:val="000000"/>
          <w:lang w:val="ru-RU"/>
        </w:rPr>
        <w:t xml:space="preserve">Глава Анчулского сельсовета            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</w:t>
      </w:r>
      <w:r w:rsidRPr="00825B32">
        <w:rPr>
          <w:rFonts w:ascii="Times New Roman" w:hAnsi="Times New Roman" w:cs="Times New Roman"/>
          <w:color w:val="000000"/>
          <w:lang w:val="ru-RU"/>
        </w:rPr>
        <w:t xml:space="preserve">                О.И.Тибильдеев</w:t>
      </w:r>
    </w:p>
    <w:p w:rsidR="00867338" w:rsidRDefault="00867338" w:rsidP="00721198">
      <w:pPr>
        <w:ind w:left="-360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867338" w:rsidRPr="00E63648" w:rsidRDefault="00867338" w:rsidP="00721198">
      <w:pPr>
        <w:ind w:left="-360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867338" w:rsidRDefault="00867338" w:rsidP="003D0F9E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3D0F9E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3D0F9E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3D0F9E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3D0F9E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3D0F9E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3D0F9E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3D0F9E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3D0F9E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3D0F9E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3D0F9E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3D0F9E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3D0F9E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3D0F9E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3D0F9E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3D0F9E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3D0F9E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3D0F9E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Pr="003D0F9E" w:rsidRDefault="00867338" w:rsidP="003D0F9E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lang w:val="ru-RU"/>
        </w:rPr>
      </w:pPr>
      <w:r w:rsidRPr="003D0F9E">
        <w:rPr>
          <w:rFonts w:ascii="Times New Roman" w:hAnsi="Times New Roman" w:cs="Times New Roman"/>
          <w:spacing w:val="-9"/>
          <w:lang w:val="ru-RU"/>
        </w:rPr>
        <w:t>Приложение 1</w:t>
      </w:r>
    </w:p>
    <w:p w:rsidR="00867338" w:rsidRDefault="00867338" w:rsidP="003D0F9E">
      <w:pPr>
        <w:shd w:val="clear" w:color="auto" w:fill="FFFFFF"/>
        <w:spacing w:line="240" w:lineRule="exact"/>
        <w:ind w:left="5670"/>
        <w:jc w:val="right"/>
        <w:rPr>
          <w:rFonts w:ascii="Times New Roman" w:hAnsi="Times New Roman" w:cs="Times New Roman"/>
          <w:spacing w:val="-9"/>
          <w:lang w:val="ru-RU"/>
        </w:rPr>
      </w:pPr>
      <w:r>
        <w:rPr>
          <w:rFonts w:ascii="Times New Roman" w:hAnsi="Times New Roman" w:cs="Times New Roman"/>
          <w:spacing w:val="-9"/>
          <w:lang w:val="ru-RU"/>
        </w:rPr>
        <w:t>к п</w:t>
      </w:r>
      <w:r w:rsidRPr="003D0F9E">
        <w:rPr>
          <w:rFonts w:ascii="Times New Roman" w:hAnsi="Times New Roman" w:cs="Times New Roman"/>
          <w:spacing w:val="-9"/>
          <w:lang w:val="ru-RU"/>
        </w:rPr>
        <w:t xml:space="preserve">остановлению </w:t>
      </w:r>
      <w:r>
        <w:rPr>
          <w:rFonts w:ascii="Times New Roman" w:hAnsi="Times New Roman" w:cs="Times New Roman"/>
          <w:spacing w:val="-9"/>
          <w:lang w:val="ru-RU"/>
        </w:rPr>
        <w:t>а</w:t>
      </w:r>
      <w:r w:rsidRPr="003D0F9E">
        <w:rPr>
          <w:rFonts w:ascii="Times New Roman" w:hAnsi="Times New Roman" w:cs="Times New Roman"/>
          <w:spacing w:val="-9"/>
          <w:lang w:val="ru-RU"/>
        </w:rPr>
        <w:t>дминистрации</w:t>
      </w:r>
    </w:p>
    <w:p w:rsidR="00867338" w:rsidRPr="003D0F9E" w:rsidRDefault="00867338" w:rsidP="003D0F9E">
      <w:pPr>
        <w:shd w:val="clear" w:color="auto" w:fill="FFFFFF"/>
        <w:spacing w:line="240" w:lineRule="exact"/>
        <w:ind w:left="5670"/>
        <w:jc w:val="right"/>
        <w:rPr>
          <w:rFonts w:ascii="Times New Roman" w:hAnsi="Times New Roman" w:cs="Times New Roman"/>
          <w:spacing w:val="-9"/>
          <w:lang w:val="ru-RU"/>
        </w:rPr>
      </w:pPr>
      <w:r>
        <w:rPr>
          <w:rFonts w:ascii="Times New Roman" w:hAnsi="Times New Roman" w:cs="Times New Roman"/>
          <w:spacing w:val="-9"/>
          <w:lang w:val="ru-RU"/>
        </w:rPr>
        <w:t>Анчулского сельсовета</w:t>
      </w:r>
    </w:p>
    <w:p w:rsidR="00867338" w:rsidRPr="003D0F9E" w:rsidRDefault="00867338" w:rsidP="00B16A5C">
      <w:pPr>
        <w:pStyle w:val="NormalWeb"/>
        <w:spacing w:before="0" w:beforeAutospacing="0" w:after="0" w:afterAutospacing="0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  <w:r>
        <w:t>о</w:t>
      </w:r>
      <w:r w:rsidRPr="00E63648">
        <w:t>т</w:t>
      </w:r>
      <w:r>
        <w:t xml:space="preserve"> 06.08.2019 г. № </w:t>
      </w:r>
      <w:r w:rsidRPr="00CD4531">
        <w:rPr>
          <w:u w:val="single"/>
        </w:rPr>
        <w:t>46</w:t>
      </w:r>
    </w:p>
    <w:p w:rsidR="00867338" w:rsidRDefault="00867338" w:rsidP="000E7CC0">
      <w:pPr>
        <w:spacing w:before="115"/>
        <w:ind w:left="562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867338" w:rsidRDefault="00867338" w:rsidP="000E7CC0">
      <w:pPr>
        <w:spacing w:before="115"/>
        <w:ind w:left="562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867338" w:rsidRPr="000E7CC0" w:rsidRDefault="00867338" w:rsidP="000E7CC0">
      <w:pPr>
        <w:spacing w:before="115"/>
        <w:ind w:left="562"/>
        <w:jc w:val="center"/>
        <w:rPr>
          <w:rFonts w:ascii="Times New Roman" w:hAnsi="Times New Roman" w:cs="Times New Roman"/>
          <w:b/>
          <w:bCs/>
          <w:lang w:val="ru-RU"/>
        </w:rPr>
      </w:pPr>
      <w:r w:rsidRPr="000E7CC0">
        <w:rPr>
          <w:rFonts w:ascii="Times New Roman" w:hAnsi="Times New Roman" w:cs="Times New Roman"/>
          <w:b/>
          <w:bCs/>
          <w:lang w:val="ru-RU"/>
        </w:rPr>
        <w:t>ПРОГРАММА</w:t>
      </w:r>
    </w:p>
    <w:p w:rsidR="00867338" w:rsidRPr="000E7CC0" w:rsidRDefault="00867338" w:rsidP="00825B32">
      <w:pPr>
        <w:jc w:val="center"/>
        <w:rPr>
          <w:rFonts w:ascii="Times New Roman" w:hAnsi="Times New Roman" w:cs="Times New Roman"/>
          <w:lang w:val="ru-RU"/>
        </w:rPr>
      </w:pPr>
      <w:r w:rsidRPr="000E7CC0">
        <w:rPr>
          <w:rFonts w:ascii="Times New Roman" w:hAnsi="Times New Roman" w:cs="Times New Roman"/>
          <w:lang w:val="ru-RU"/>
        </w:rPr>
        <w:t xml:space="preserve">«Использование и охрана земель на территории </w:t>
      </w:r>
      <w:r>
        <w:rPr>
          <w:rFonts w:ascii="Times New Roman" w:hAnsi="Times New Roman" w:cs="Times New Roman"/>
          <w:lang w:val="ru-RU"/>
        </w:rPr>
        <w:t>Анчулского сельсовета на 2020-2023годы</w:t>
      </w:r>
    </w:p>
    <w:p w:rsidR="00867338" w:rsidRPr="001065A9" w:rsidRDefault="00867338" w:rsidP="000E7CC0">
      <w:pPr>
        <w:pStyle w:val="Heading1"/>
        <w:tabs>
          <w:tab w:val="num" w:pos="0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065A9">
        <w:rPr>
          <w:rFonts w:ascii="Times New Roman" w:hAnsi="Times New Roman" w:cs="Times New Roman"/>
          <w:color w:val="auto"/>
          <w:sz w:val="24"/>
          <w:szCs w:val="24"/>
        </w:rPr>
        <w:t>ПАСПОРТПРОГРАММЫ</w:t>
      </w:r>
    </w:p>
    <w:p w:rsidR="00867338" w:rsidRPr="000E7CC0" w:rsidRDefault="00867338" w:rsidP="000E7CC0">
      <w:pPr>
        <w:spacing w:before="115"/>
        <w:ind w:left="562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017"/>
        <w:gridCol w:w="6710"/>
      </w:tblGrid>
      <w:tr w:rsidR="00867338" w:rsidRPr="00CD4531">
        <w:trPr>
          <w:jc w:val="center"/>
        </w:trPr>
        <w:tc>
          <w:tcPr>
            <w:tcW w:w="1551" w:type="pct"/>
          </w:tcPr>
          <w:p w:rsidR="00867338" w:rsidRPr="006A31E5" w:rsidRDefault="00867338" w:rsidP="008A446C">
            <w:pPr>
              <w:jc w:val="both"/>
              <w:rPr>
                <w:rFonts w:ascii="Times New Roman" w:hAnsi="Times New Roman" w:cs="Times New Roman"/>
              </w:rPr>
            </w:pPr>
            <w:r w:rsidRPr="006A31E5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31E5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449" w:type="pct"/>
          </w:tcPr>
          <w:p w:rsidR="00867338" w:rsidRPr="006A31E5" w:rsidRDefault="00867338" w:rsidP="00825B3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31E5">
              <w:rPr>
                <w:rFonts w:ascii="Times New Roman" w:hAnsi="Times New Roman" w:cs="Times New Roman"/>
                <w:lang w:val="ru-RU"/>
              </w:rPr>
              <w:t>«Использование и охрана земель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31E5">
              <w:rPr>
                <w:rFonts w:ascii="Times New Roman" w:hAnsi="Times New Roman" w:cs="Times New Roman"/>
                <w:lang w:val="ru-RU"/>
              </w:rPr>
              <w:t>на территории Анчулского сельсовета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31E5">
              <w:rPr>
                <w:rFonts w:ascii="Times New Roman" w:hAnsi="Times New Roman" w:cs="Times New Roman"/>
                <w:lang w:val="ru-RU"/>
              </w:rPr>
              <w:t>на 2020-2023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31E5">
              <w:rPr>
                <w:rFonts w:ascii="Times New Roman" w:hAnsi="Times New Roman" w:cs="Times New Roman"/>
                <w:lang w:val="ru-RU"/>
              </w:rPr>
              <w:t xml:space="preserve">годы»(далее – Программа) </w:t>
            </w:r>
          </w:p>
        </w:tc>
      </w:tr>
      <w:tr w:rsidR="00867338" w:rsidRPr="00CD4531">
        <w:trPr>
          <w:jc w:val="center"/>
        </w:trPr>
        <w:tc>
          <w:tcPr>
            <w:tcW w:w="1551" w:type="pct"/>
          </w:tcPr>
          <w:p w:rsidR="00867338" w:rsidRPr="006A31E5" w:rsidRDefault="00867338" w:rsidP="008A446C">
            <w:pPr>
              <w:jc w:val="both"/>
              <w:rPr>
                <w:rFonts w:ascii="Times New Roman" w:hAnsi="Times New Roman" w:cs="Times New Roman"/>
              </w:rPr>
            </w:pPr>
            <w:r w:rsidRPr="006A31E5">
              <w:rPr>
                <w:rFonts w:ascii="Times New Roman" w:hAnsi="Times New Roman" w:cs="Times New Roman"/>
              </w:rPr>
              <w:t>Основание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31E5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31E5">
              <w:rPr>
                <w:rFonts w:ascii="Times New Roman" w:hAnsi="Times New Roman" w:cs="Times New Roman"/>
              </w:rPr>
              <w:t>разработки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31E5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449" w:type="pct"/>
          </w:tcPr>
          <w:p w:rsidR="00867338" w:rsidRPr="006A31E5" w:rsidRDefault="00867338" w:rsidP="001065A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31E5">
              <w:rPr>
                <w:rFonts w:ascii="Times New Roman" w:hAnsi="Times New Roman" w:cs="Times New Roman"/>
                <w:lang w:val="ru-RU"/>
              </w:rPr>
              <w:t>Федеральный закон «Об общих принципах организации местного самоуправления в РФ» от 06.10.2003 № 131 – ФЗ, Земельный кодекс Российской Федерации</w:t>
            </w:r>
          </w:p>
        </w:tc>
      </w:tr>
      <w:tr w:rsidR="00867338" w:rsidRPr="006A31E5">
        <w:trPr>
          <w:trHeight w:val="472"/>
          <w:jc w:val="center"/>
        </w:trPr>
        <w:tc>
          <w:tcPr>
            <w:tcW w:w="1551" w:type="pct"/>
          </w:tcPr>
          <w:p w:rsidR="00867338" w:rsidRPr="006A31E5" w:rsidRDefault="00867338" w:rsidP="008A446C">
            <w:pPr>
              <w:jc w:val="both"/>
              <w:rPr>
                <w:rFonts w:ascii="Times New Roman" w:hAnsi="Times New Roman" w:cs="Times New Roman"/>
              </w:rPr>
            </w:pPr>
            <w:r w:rsidRPr="006A31E5">
              <w:rPr>
                <w:rFonts w:ascii="Times New Roman" w:hAnsi="Times New Roman" w:cs="Times New Roman"/>
              </w:rPr>
              <w:t>Заказчик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31E5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449" w:type="pct"/>
          </w:tcPr>
          <w:p w:rsidR="00867338" w:rsidRPr="006A31E5" w:rsidRDefault="00867338" w:rsidP="008A446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31E5">
              <w:rPr>
                <w:rFonts w:ascii="Times New Roman" w:hAnsi="Times New Roman" w:cs="Times New Roman"/>
                <w:lang w:val="ru-RU"/>
              </w:rPr>
              <w:t>Администрация Анчулского сельсовета</w:t>
            </w:r>
          </w:p>
        </w:tc>
      </w:tr>
      <w:tr w:rsidR="00867338" w:rsidRPr="006A31E5">
        <w:trPr>
          <w:jc w:val="center"/>
        </w:trPr>
        <w:tc>
          <w:tcPr>
            <w:tcW w:w="1551" w:type="pct"/>
          </w:tcPr>
          <w:p w:rsidR="00867338" w:rsidRPr="006A31E5" w:rsidRDefault="00867338" w:rsidP="008A446C">
            <w:pPr>
              <w:jc w:val="both"/>
              <w:rPr>
                <w:rFonts w:ascii="Times New Roman" w:hAnsi="Times New Roman" w:cs="Times New Roman"/>
              </w:rPr>
            </w:pPr>
            <w:r w:rsidRPr="006A31E5">
              <w:rPr>
                <w:rFonts w:ascii="Times New Roman" w:hAnsi="Times New Roman" w:cs="Times New Roman"/>
              </w:rPr>
              <w:t>Разработчик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31E5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449" w:type="pct"/>
          </w:tcPr>
          <w:p w:rsidR="00867338" w:rsidRPr="006A31E5" w:rsidRDefault="00867338" w:rsidP="008A446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31E5">
              <w:rPr>
                <w:rFonts w:ascii="Times New Roman" w:hAnsi="Times New Roman" w:cs="Times New Roman"/>
                <w:lang w:val="ru-RU"/>
              </w:rPr>
              <w:t>Администрация Анчулского сельсовета</w:t>
            </w:r>
          </w:p>
        </w:tc>
      </w:tr>
      <w:tr w:rsidR="00867338" w:rsidRPr="006A31E5">
        <w:trPr>
          <w:jc w:val="center"/>
        </w:trPr>
        <w:tc>
          <w:tcPr>
            <w:tcW w:w="1551" w:type="pct"/>
          </w:tcPr>
          <w:p w:rsidR="00867338" w:rsidRPr="006A31E5" w:rsidRDefault="00867338" w:rsidP="008A446C">
            <w:pPr>
              <w:jc w:val="both"/>
              <w:rPr>
                <w:rFonts w:ascii="Times New Roman" w:hAnsi="Times New Roman" w:cs="Times New Roman"/>
              </w:rPr>
            </w:pPr>
            <w:r w:rsidRPr="006A31E5">
              <w:rPr>
                <w:rFonts w:ascii="Times New Roman" w:hAnsi="Times New Roman" w:cs="Times New Roman"/>
              </w:rPr>
              <w:t>Ответственный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31E5">
              <w:rPr>
                <w:rFonts w:ascii="Times New Roman" w:hAnsi="Times New Roman" w:cs="Times New Roman"/>
              </w:rPr>
              <w:t>исполнитель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31E5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449" w:type="pct"/>
          </w:tcPr>
          <w:p w:rsidR="00867338" w:rsidRPr="006A31E5" w:rsidRDefault="00867338" w:rsidP="008A446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31E5">
              <w:rPr>
                <w:rFonts w:ascii="Times New Roman" w:hAnsi="Times New Roman" w:cs="Times New Roman"/>
                <w:lang w:val="ru-RU"/>
              </w:rPr>
              <w:t>Администрация Анчулского сельсовета</w:t>
            </w:r>
          </w:p>
        </w:tc>
      </w:tr>
      <w:tr w:rsidR="00867338" w:rsidRPr="00CD4531">
        <w:trPr>
          <w:jc w:val="center"/>
        </w:trPr>
        <w:tc>
          <w:tcPr>
            <w:tcW w:w="1551" w:type="pct"/>
          </w:tcPr>
          <w:p w:rsidR="00867338" w:rsidRPr="006A31E5" w:rsidRDefault="00867338" w:rsidP="008A446C">
            <w:pPr>
              <w:jc w:val="both"/>
              <w:rPr>
                <w:rFonts w:ascii="Times New Roman" w:hAnsi="Times New Roman" w:cs="Times New Roman"/>
              </w:rPr>
            </w:pPr>
            <w:r w:rsidRPr="006A31E5">
              <w:rPr>
                <w:rFonts w:ascii="Times New Roman" w:hAnsi="Times New Roman" w:cs="Times New Roman"/>
              </w:rPr>
              <w:t>Цели</w:t>
            </w:r>
          </w:p>
          <w:p w:rsidR="00867338" w:rsidRPr="006A31E5" w:rsidRDefault="00867338" w:rsidP="008A446C">
            <w:pPr>
              <w:jc w:val="both"/>
              <w:rPr>
                <w:rFonts w:ascii="Times New Roman" w:hAnsi="Times New Roman" w:cs="Times New Roman"/>
              </w:rPr>
            </w:pPr>
            <w:r w:rsidRPr="006A31E5">
              <w:rPr>
                <w:rFonts w:ascii="Times New Roman" w:hAnsi="Times New Roman" w:cs="Times New Roman"/>
              </w:rPr>
              <w:t>программы</w:t>
            </w:r>
          </w:p>
          <w:p w:rsidR="00867338" w:rsidRPr="006A31E5" w:rsidRDefault="00867338" w:rsidP="008A446C">
            <w:pPr>
              <w:jc w:val="both"/>
              <w:rPr>
                <w:rFonts w:ascii="Times New Roman" w:hAnsi="Times New Roman" w:cs="Times New Roman"/>
              </w:rPr>
            </w:pPr>
          </w:p>
          <w:p w:rsidR="00867338" w:rsidRPr="006A31E5" w:rsidRDefault="00867338" w:rsidP="008A446C">
            <w:pPr>
              <w:jc w:val="both"/>
              <w:rPr>
                <w:rFonts w:ascii="Times New Roman" w:hAnsi="Times New Roman" w:cs="Times New Roman"/>
              </w:rPr>
            </w:pPr>
          </w:p>
          <w:p w:rsidR="00867338" w:rsidRPr="006A31E5" w:rsidRDefault="00867338" w:rsidP="008A44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9" w:type="pct"/>
          </w:tcPr>
          <w:p w:rsidR="00867338" w:rsidRPr="006A31E5" w:rsidRDefault="00867338" w:rsidP="008A446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31E5">
              <w:rPr>
                <w:rFonts w:ascii="Times New Roman" w:hAnsi="Times New Roman" w:cs="Times New Roman"/>
                <w:lang w:val="ru-RU"/>
              </w:rPr>
              <w:t xml:space="preserve">Повышение эффективности охраны земель на территории Анчулского сельсовета, в том числе: </w:t>
            </w:r>
          </w:p>
          <w:p w:rsidR="00867338" w:rsidRPr="006A31E5" w:rsidRDefault="00867338" w:rsidP="008A446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31E5">
              <w:rPr>
                <w:rFonts w:ascii="Times New Roman" w:hAnsi="Times New Roman" w:cs="Times New Roman"/>
                <w:lang w:val="ru-RU"/>
              </w:rPr>
              <w:t>- предотвращение  и ликвидации загрязнения, истощения, деградации, порчи уничтожения земель и почв и иного негативного воздействия на земли и почвы                                     -обеспечение рационального использования земель;</w:t>
            </w:r>
          </w:p>
          <w:p w:rsidR="00867338" w:rsidRPr="006A31E5" w:rsidRDefault="00867338" w:rsidP="008A446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31E5">
              <w:rPr>
                <w:rFonts w:ascii="Times New Roman" w:hAnsi="Times New Roman" w:cs="Times New Roman"/>
                <w:lang w:val="ru-RU"/>
              </w:rPr>
              <w:t>-обеспечение охраны и восстановление плодородия земель;</w:t>
            </w:r>
          </w:p>
          <w:p w:rsidR="00867338" w:rsidRPr="006A31E5" w:rsidRDefault="00867338" w:rsidP="008A446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31E5">
              <w:rPr>
                <w:rFonts w:ascii="Times New Roman" w:hAnsi="Times New Roman" w:cs="Times New Roman"/>
                <w:lang w:val="ru-RU"/>
              </w:rPr>
              <w:t>-обеспечения здоровья и благоприятных условий жизнедеятельности населения</w:t>
            </w:r>
          </w:p>
        </w:tc>
      </w:tr>
      <w:tr w:rsidR="00867338" w:rsidRPr="00CD4531">
        <w:trPr>
          <w:jc w:val="center"/>
        </w:trPr>
        <w:tc>
          <w:tcPr>
            <w:tcW w:w="1551" w:type="pct"/>
          </w:tcPr>
          <w:p w:rsidR="00867338" w:rsidRPr="006A31E5" w:rsidRDefault="00867338" w:rsidP="001065A9">
            <w:pPr>
              <w:rPr>
                <w:rFonts w:ascii="Times New Roman" w:hAnsi="Times New Roman" w:cs="Times New Roman"/>
              </w:rPr>
            </w:pPr>
            <w:r w:rsidRPr="006A31E5">
              <w:rPr>
                <w:rFonts w:ascii="Times New Roman" w:hAnsi="Times New Roman" w:cs="Times New Roman"/>
              </w:rPr>
              <w:t>Основные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31E5"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31E5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449" w:type="pct"/>
          </w:tcPr>
          <w:p w:rsidR="00867338" w:rsidRPr="006A31E5" w:rsidRDefault="00867338" w:rsidP="008A446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31E5">
              <w:rPr>
                <w:rFonts w:ascii="Times New Roman" w:hAnsi="Times New Roman" w:cs="Times New Roman"/>
                <w:lang w:val="ru-RU"/>
              </w:rPr>
              <w:t>Проведение работ с целью повышения биологического потенциала земель на территории поселения;</w:t>
            </w:r>
          </w:p>
          <w:p w:rsidR="00867338" w:rsidRPr="006A31E5" w:rsidRDefault="00867338" w:rsidP="008A446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31E5">
              <w:rPr>
                <w:rFonts w:ascii="Times New Roman" w:hAnsi="Times New Roman" w:cs="Times New Roman"/>
                <w:lang w:val="ru-RU"/>
              </w:rPr>
              <w:t>-улучшения условий для устойчивого земледелия;</w:t>
            </w:r>
          </w:p>
          <w:p w:rsidR="00867338" w:rsidRPr="006A31E5" w:rsidRDefault="00867338" w:rsidP="008A446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31E5">
              <w:rPr>
                <w:rFonts w:ascii="Times New Roman" w:hAnsi="Times New Roman" w:cs="Times New Roman"/>
                <w:lang w:val="ru-RU"/>
              </w:rPr>
              <w:t xml:space="preserve"> - повышения плодородия почв;</w:t>
            </w:r>
          </w:p>
          <w:p w:rsidR="00867338" w:rsidRPr="006A31E5" w:rsidRDefault="00867338" w:rsidP="008A446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31E5">
              <w:rPr>
                <w:rFonts w:ascii="Times New Roman" w:hAnsi="Times New Roman" w:cs="Times New Roman"/>
                <w:lang w:val="ru-RU"/>
              </w:rPr>
              <w:t>- защита сельскохозяйственных угодий от зарастания деревьями и кустарниками, сорными растениями;</w:t>
            </w:r>
          </w:p>
          <w:p w:rsidR="00867338" w:rsidRPr="006A31E5" w:rsidRDefault="00867338" w:rsidP="002C3E1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31E5">
              <w:rPr>
                <w:rFonts w:ascii="Times New Roman" w:hAnsi="Times New Roman" w:cs="Times New Roman"/>
                <w:lang w:val="ru-RU"/>
              </w:rPr>
              <w:t>-создания условий для сохранения биологического разнообразия;</w:t>
            </w:r>
          </w:p>
          <w:p w:rsidR="00867338" w:rsidRPr="006A31E5" w:rsidRDefault="00867338" w:rsidP="002C3E1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31E5">
              <w:rPr>
                <w:rFonts w:ascii="Times New Roman" w:hAnsi="Times New Roman" w:cs="Times New Roman"/>
                <w:lang w:val="ru-RU"/>
              </w:rPr>
              <w:t>-обеспечение организации рационального использования и охраны земель на территории поселения</w:t>
            </w:r>
          </w:p>
        </w:tc>
      </w:tr>
      <w:tr w:rsidR="00867338" w:rsidRPr="006A31E5">
        <w:trPr>
          <w:trHeight w:val="951"/>
          <w:jc w:val="center"/>
        </w:trPr>
        <w:tc>
          <w:tcPr>
            <w:tcW w:w="1551" w:type="pct"/>
          </w:tcPr>
          <w:p w:rsidR="00867338" w:rsidRPr="006A31E5" w:rsidRDefault="00867338" w:rsidP="008A446C">
            <w:pPr>
              <w:jc w:val="both"/>
              <w:rPr>
                <w:rFonts w:ascii="Times New Roman" w:hAnsi="Times New Roman" w:cs="Times New Roman"/>
              </w:rPr>
            </w:pPr>
            <w:r w:rsidRPr="006A31E5">
              <w:rPr>
                <w:rFonts w:ascii="Times New Roman" w:hAnsi="Times New Roman" w:cs="Times New Roman"/>
              </w:rPr>
              <w:t>Показатели (индикаторы) программы</w:t>
            </w:r>
          </w:p>
        </w:tc>
        <w:tc>
          <w:tcPr>
            <w:tcW w:w="3449" w:type="pct"/>
          </w:tcPr>
          <w:p w:rsidR="00867338" w:rsidRPr="006A31E5" w:rsidRDefault="00867338" w:rsidP="008A446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31E5">
              <w:rPr>
                <w:rFonts w:ascii="Times New Roman" w:hAnsi="Times New Roman" w:cs="Times New Roman"/>
                <w:lang w:val="ru-RU"/>
              </w:rPr>
              <w:t>-благоустройство населенных пунктов;</w:t>
            </w:r>
          </w:p>
          <w:p w:rsidR="00867338" w:rsidRPr="006A31E5" w:rsidRDefault="00867338" w:rsidP="008A446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31E5">
              <w:rPr>
                <w:rFonts w:ascii="Times New Roman" w:hAnsi="Times New Roman" w:cs="Times New Roman"/>
                <w:lang w:val="ru-RU"/>
              </w:rPr>
              <w:t>-улучшение качественных характеристик земель;</w:t>
            </w:r>
          </w:p>
          <w:p w:rsidR="00867338" w:rsidRPr="006A31E5" w:rsidRDefault="00867338" w:rsidP="008A446C">
            <w:pPr>
              <w:jc w:val="both"/>
              <w:rPr>
                <w:rFonts w:ascii="Times New Roman" w:hAnsi="Times New Roman" w:cs="Times New Roman"/>
              </w:rPr>
            </w:pPr>
            <w:r w:rsidRPr="006A31E5">
              <w:rPr>
                <w:rFonts w:ascii="Times New Roman" w:hAnsi="Times New Roman" w:cs="Times New Roman"/>
                <w:lang w:val="ru-RU"/>
              </w:rPr>
              <w:t>-</w:t>
            </w:r>
            <w:r w:rsidRPr="006A31E5">
              <w:rPr>
                <w:rFonts w:ascii="Times New Roman" w:hAnsi="Times New Roman" w:cs="Times New Roman"/>
              </w:rPr>
              <w:t>эффективное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31E5">
              <w:rPr>
                <w:rFonts w:ascii="Times New Roman" w:hAnsi="Times New Roman" w:cs="Times New Roman"/>
              </w:rPr>
              <w:t>использование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31E5">
              <w:rPr>
                <w:rFonts w:ascii="Times New Roman" w:hAnsi="Times New Roman" w:cs="Times New Roman"/>
              </w:rPr>
              <w:t>земель</w:t>
            </w:r>
          </w:p>
        </w:tc>
      </w:tr>
      <w:tr w:rsidR="00867338" w:rsidRPr="006A31E5">
        <w:trPr>
          <w:jc w:val="center"/>
        </w:trPr>
        <w:tc>
          <w:tcPr>
            <w:tcW w:w="1551" w:type="pct"/>
          </w:tcPr>
          <w:p w:rsidR="00867338" w:rsidRPr="006A31E5" w:rsidRDefault="00867338" w:rsidP="008A446C">
            <w:pPr>
              <w:jc w:val="both"/>
              <w:rPr>
                <w:rFonts w:ascii="Times New Roman" w:hAnsi="Times New Roman" w:cs="Times New Roman"/>
              </w:rPr>
            </w:pPr>
            <w:r w:rsidRPr="006A31E5">
              <w:rPr>
                <w:rFonts w:ascii="Times New Roman" w:hAnsi="Times New Roman" w:cs="Times New Roman"/>
              </w:rPr>
              <w:t>Сроки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31E5">
              <w:rPr>
                <w:rFonts w:ascii="Times New Roman" w:hAnsi="Times New Roman" w:cs="Times New Roman"/>
              </w:rPr>
              <w:t>реализации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31E5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449" w:type="pct"/>
          </w:tcPr>
          <w:p w:rsidR="00867338" w:rsidRPr="006A31E5" w:rsidRDefault="00867338" w:rsidP="00825B32">
            <w:pPr>
              <w:jc w:val="both"/>
              <w:rPr>
                <w:rFonts w:ascii="Times New Roman" w:hAnsi="Times New Roman" w:cs="Times New Roman"/>
              </w:rPr>
            </w:pPr>
            <w:r w:rsidRPr="006A31E5">
              <w:rPr>
                <w:rFonts w:ascii="Times New Roman" w:hAnsi="Times New Roman" w:cs="Times New Roman"/>
              </w:rPr>
              <w:t>20</w:t>
            </w:r>
            <w:r w:rsidRPr="006A31E5">
              <w:rPr>
                <w:rFonts w:ascii="Times New Roman" w:hAnsi="Times New Roman" w:cs="Times New Roman"/>
                <w:lang w:val="ru-RU"/>
              </w:rPr>
              <w:t>20</w:t>
            </w:r>
            <w:r w:rsidRPr="006A31E5">
              <w:rPr>
                <w:rFonts w:ascii="Times New Roman" w:hAnsi="Times New Roman" w:cs="Times New Roman"/>
              </w:rPr>
              <w:t>-202</w:t>
            </w:r>
            <w:r w:rsidRPr="006A31E5"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31E5">
              <w:rPr>
                <w:rFonts w:ascii="Times New Roman" w:hAnsi="Times New Roman" w:cs="Times New Roman"/>
              </w:rPr>
              <w:t>годы</w:t>
            </w:r>
          </w:p>
        </w:tc>
      </w:tr>
      <w:tr w:rsidR="00867338" w:rsidRPr="006A31E5">
        <w:trPr>
          <w:cantSplit/>
          <w:jc w:val="center"/>
        </w:trPr>
        <w:tc>
          <w:tcPr>
            <w:tcW w:w="1551" w:type="pct"/>
          </w:tcPr>
          <w:p w:rsidR="00867338" w:rsidRPr="006A31E5" w:rsidRDefault="00867338" w:rsidP="008A446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31E5">
              <w:rPr>
                <w:rFonts w:ascii="Times New Roman" w:hAnsi="Times New Roman" w:cs="Times New Roman"/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3449" w:type="pct"/>
          </w:tcPr>
          <w:p w:rsidR="00867338" w:rsidRPr="006A31E5" w:rsidRDefault="00867338" w:rsidP="008A446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31E5">
              <w:rPr>
                <w:rFonts w:ascii="Times New Roman" w:hAnsi="Times New Roman" w:cs="Times New Roman"/>
                <w:lang w:val="ru-RU"/>
              </w:rPr>
              <w:t xml:space="preserve"> Финансирование не требует</w:t>
            </w:r>
          </w:p>
        </w:tc>
      </w:tr>
      <w:tr w:rsidR="00867338" w:rsidRPr="00CD4531">
        <w:trPr>
          <w:jc w:val="center"/>
        </w:trPr>
        <w:tc>
          <w:tcPr>
            <w:tcW w:w="1551" w:type="pct"/>
          </w:tcPr>
          <w:p w:rsidR="00867338" w:rsidRPr="006A31E5" w:rsidRDefault="00867338" w:rsidP="008A446C">
            <w:pPr>
              <w:jc w:val="both"/>
              <w:rPr>
                <w:rFonts w:ascii="Times New Roman" w:hAnsi="Times New Roman" w:cs="Times New Roman"/>
              </w:rPr>
            </w:pPr>
            <w:r w:rsidRPr="006A31E5">
              <w:rPr>
                <w:rFonts w:ascii="Times New Roman" w:hAnsi="Times New Roman" w:cs="Times New Roman"/>
              </w:rPr>
              <w:t>Исполнители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31E5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449" w:type="pct"/>
          </w:tcPr>
          <w:p w:rsidR="00867338" w:rsidRPr="006A31E5" w:rsidRDefault="00867338" w:rsidP="008A446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31E5">
              <w:rPr>
                <w:rFonts w:ascii="Times New Roman" w:hAnsi="Times New Roman" w:cs="Times New Roman"/>
                <w:lang w:val="ru-RU"/>
              </w:rPr>
              <w:t>Администрация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31E5">
              <w:rPr>
                <w:rFonts w:ascii="Times New Roman" w:hAnsi="Times New Roman" w:cs="Times New Roman"/>
                <w:lang w:val="ru-RU"/>
              </w:rPr>
              <w:t>Анчулского сельсовета, иные организации, участвующие в реализации мероприятий Программы.</w:t>
            </w:r>
          </w:p>
        </w:tc>
      </w:tr>
      <w:tr w:rsidR="00867338" w:rsidRPr="00CD4531">
        <w:trPr>
          <w:jc w:val="center"/>
        </w:trPr>
        <w:tc>
          <w:tcPr>
            <w:tcW w:w="1551" w:type="pct"/>
          </w:tcPr>
          <w:p w:rsidR="00867338" w:rsidRPr="006A31E5" w:rsidRDefault="00867338" w:rsidP="008A446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31E5">
              <w:rPr>
                <w:rFonts w:ascii="Times New Roman" w:hAnsi="Times New Roman" w:cs="Times New Roman"/>
                <w:lang w:val="ru-RU"/>
              </w:rPr>
              <w:t xml:space="preserve">Объемы и предполагаемые источники финансирования Программы </w:t>
            </w:r>
          </w:p>
        </w:tc>
        <w:tc>
          <w:tcPr>
            <w:tcW w:w="3449" w:type="pct"/>
          </w:tcPr>
          <w:p w:rsidR="00867338" w:rsidRPr="006A31E5" w:rsidRDefault="00867338" w:rsidP="008A446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31E5">
              <w:rPr>
                <w:rFonts w:ascii="Times New Roman" w:hAnsi="Times New Roman" w:cs="Times New Roman"/>
                <w:lang w:val="ru-RU"/>
              </w:rPr>
              <w:t xml:space="preserve">Средства местного бюджета поселения -0 рублей </w:t>
            </w:r>
          </w:p>
        </w:tc>
      </w:tr>
      <w:tr w:rsidR="00867338" w:rsidRPr="006A31E5">
        <w:trPr>
          <w:jc w:val="center"/>
        </w:trPr>
        <w:tc>
          <w:tcPr>
            <w:tcW w:w="1551" w:type="pct"/>
          </w:tcPr>
          <w:p w:rsidR="00867338" w:rsidRPr="006A31E5" w:rsidRDefault="00867338" w:rsidP="008A446C">
            <w:pPr>
              <w:jc w:val="both"/>
              <w:rPr>
                <w:rFonts w:ascii="Times New Roman" w:hAnsi="Times New Roman" w:cs="Times New Roman"/>
              </w:rPr>
            </w:pPr>
            <w:r w:rsidRPr="006A31E5">
              <w:rPr>
                <w:rFonts w:ascii="Times New Roman" w:hAnsi="Times New Roman" w:cs="Times New Roman"/>
              </w:rPr>
              <w:t>Ожидаемые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31E5">
              <w:rPr>
                <w:rFonts w:ascii="Times New Roman" w:hAnsi="Times New Roman" w:cs="Times New Roman"/>
              </w:rPr>
              <w:t>результаты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31E5">
              <w:rPr>
                <w:rFonts w:ascii="Times New Roman" w:hAnsi="Times New Roman" w:cs="Times New Roman"/>
              </w:rPr>
              <w:t>реализации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31E5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449" w:type="pct"/>
          </w:tcPr>
          <w:p w:rsidR="00867338" w:rsidRPr="006A31E5" w:rsidRDefault="00867338" w:rsidP="008A446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31E5">
              <w:rPr>
                <w:rFonts w:ascii="Times New Roman" w:hAnsi="Times New Roman" w:cs="Times New Roman"/>
                <w:lang w:val="ru-RU"/>
              </w:rPr>
              <w:t>Содействие повышению экологической безопасности населения сельского поселения и качества его жизни, более эффективному использованию и охране земель, росту экономики;</w:t>
            </w:r>
          </w:p>
          <w:p w:rsidR="00867338" w:rsidRPr="006A31E5" w:rsidRDefault="00867338" w:rsidP="008A446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A31E5">
              <w:rPr>
                <w:rFonts w:ascii="Times New Roman" w:hAnsi="Times New Roman" w:cs="Times New Roman"/>
                <w:lang w:val="ru-RU"/>
              </w:rPr>
              <w:t>Б</w:t>
            </w:r>
            <w:r w:rsidRPr="006A31E5">
              <w:rPr>
                <w:rFonts w:ascii="Times New Roman" w:hAnsi="Times New Roman" w:cs="Times New Roman"/>
              </w:rPr>
              <w:t>лагоустройство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31E5">
              <w:rPr>
                <w:rFonts w:ascii="Times New Roman" w:hAnsi="Times New Roman" w:cs="Times New Roman"/>
              </w:rPr>
              <w:t>населенных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A31E5">
              <w:rPr>
                <w:rFonts w:ascii="Times New Roman" w:hAnsi="Times New Roman" w:cs="Times New Roman"/>
              </w:rPr>
              <w:t>пунктов</w:t>
            </w:r>
            <w:r w:rsidRPr="006A31E5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:rsidR="00867338" w:rsidRPr="000E7CC0" w:rsidRDefault="00867338" w:rsidP="000E7CC0">
      <w:pPr>
        <w:autoSpaceDE w:val="0"/>
        <w:ind w:firstLine="72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867338" w:rsidRPr="000E7CC0" w:rsidRDefault="00867338" w:rsidP="000E7CC0">
      <w:pPr>
        <w:autoSpaceDE w:val="0"/>
        <w:ind w:firstLine="72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867338" w:rsidRPr="000E7CC0" w:rsidRDefault="00867338" w:rsidP="000E7CC0">
      <w:pPr>
        <w:autoSpaceDE w:val="0"/>
        <w:ind w:firstLine="72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0E7CC0">
        <w:rPr>
          <w:rFonts w:ascii="Times New Roman" w:hAnsi="Times New Roman" w:cs="Times New Roman"/>
          <w:b/>
          <w:bCs/>
          <w:color w:val="000000"/>
          <w:lang w:val="ru-RU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</w:rPr>
        <w:t>I</w:t>
      </w:r>
      <w:r w:rsidRPr="000E7CC0">
        <w:rPr>
          <w:rFonts w:ascii="Times New Roman" w:hAnsi="Times New Roman" w:cs="Times New Roman"/>
          <w:b/>
          <w:bCs/>
          <w:color w:val="000000"/>
          <w:lang w:val="ru-RU"/>
        </w:rPr>
        <w:t xml:space="preserve">. Содержание проблемы и обоснование необходимости ее решения программными методами </w:t>
      </w:r>
    </w:p>
    <w:p w:rsidR="00867338" w:rsidRPr="000E7CC0" w:rsidRDefault="00867338" w:rsidP="000E7CC0">
      <w:pPr>
        <w:autoSpaceDE w:val="0"/>
        <w:ind w:firstLine="720"/>
        <w:jc w:val="center"/>
        <w:rPr>
          <w:rFonts w:ascii="Times New Roman" w:hAnsi="Times New Roman" w:cs="Times New Roman"/>
          <w:b/>
          <w:bCs/>
          <w:i/>
          <w:iCs/>
          <w:color w:val="000000"/>
          <w:lang w:val="ru-RU"/>
        </w:rPr>
      </w:pPr>
    </w:p>
    <w:p w:rsidR="00867338" w:rsidRPr="000E7CC0" w:rsidRDefault="00867338" w:rsidP="000E7CC0">
      <w:pPr>
        <w:autoSpaceDE w:val="0"/>
        <w:ind w:firstLine="720"/>
        <w:jc w:val="both"/>
        <w:rPr>
          <w:rFonts w:ascii="Times New Roman" w:hAnsi="Times New Roman" w:cs="Times New Roman"/>
          <w:lang w:val="ru-RU"/>
        </w:rPr>
      </w:pPr>
      <w:r w:rsidRPr="000E7CC0">
        <w:rPr>
          <w:rFonts w:ascii="Times New Roman" w:hAnsi="Times New Roman" w:cs="Times New Roman"/>
          <w:lang w:val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867338" w:rsidRPr="000E7CC0" w:rsidRDefault="00867338" w:rsidP="000E7CC0">
      <w:pPr>
        <w:autoSpaceDE w:val="0"/>
        <w:ind w:firstLine="720"/>
        <w:jc w:val="both"/>
        <w:rPr>
          <w:rFonts w:ascii="Times New Roman" w:hAnsi="Times New Roman" w:cs="Times New Roman"/>
          <w:lang w:val="ru-RU"/>
        </w:rPr>
      </w:pPr>
      <w:r w:rsidRPr="000E7CC0">
        <w:rPr>
          <w:rFonts w:ascii="Times New Roman" w:hAnsi="Times New Roman" w:cs="Times New Roman"/>
          <w:lang w:val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</w:t>
      </w:r>
      <w:r>
        <w:rPr>
          <w:rFonts w:ascii="Times New Roman" w:hAnsi="Times New Roman" w:cs="Times New Roman"/>
          <w:lang w:val="ru-RU"/>
        </w:rPr>
        <w:t>зователей</w:t>
      </w:r>
      <w:r w:rsidRPr="000E7CC0">
        <w:rPr>
          <w:rFonts w:ascii="Times New Roman" w:hAnsi="Times New Roman" w:cs="Times New Roman"/>
          <w:lang w:val="ru-RU"/>
        </w:rPr>
        <w:t xml:space="preserve"> использованием и охраной земли в соответствии с действующим законодательством.</w:t>
      </w:r>
    </w:p>
    <w:p w:rsidR="00867338" w:rsidRPr="000E7CC0" w:rsidRDefault="00867338" w:rsidP="004A2612">
      <w:pPr>
        <w:tabs>
          <w:tab w:val="left" w:pos="624"/>
        </w:tabs>
        <w:suppressAutoHyphens/>
        <w:snapToGrid w:val="0"/>
        <w:jc w:val="both"/>
        <w:rPr>
          <w:rFonts w:ascii="Times New Roman" w:hAnsi="Times New Roman" w:cs="Times New Roman"/>
          <w:lang w:val="ru-RU"/>
        </w:rPr>
      </w:pPr>
      <w:r w:rsidRPr="000E7CC0">
        <w:rPr>
          <w:rFonts w:ascii="Times New Roman" w:hAnsi="Times New Roman" w:cs="Times New Roman"/>
          <w:lang w:val="ru-RU"/>
        </w:rPr>
        <w:t xml:space="preserve">Использование значительных объемов земельного фонда в различных целях </w:t>
      </w:r>
    </w:p>
    <w:p w:rsidR="00867338" w:rsidRPr="000E7CC0" w:rsidRDefault="00867338" w:rsidP="000E7CC0">
      <w:pPr>
        <w:tabs>
          <w:tab w:val="left" w:pos="624"/>
          <w:tab w:val="num" w:pos="1022"/>
        </w:tabs>
        <w:snapToGrid w:val="0"/>
        <w:jc w:val="both"/>
        <w:rPr>
          <w:rFonts w:ascii="Times New Roman" w:hAnsi="Times New Roman" w:cs="Times New Roman"/>
          <w:lang w:val="ru-RU"/>
        </w:rPr>
      </w:pPr>
      <w:r w:rsidRPr="000E7CC0">
        <w:rPr>
          <w:rFonts w:ascii="Times New Roman" w:hAnsi="Times New Roman" w:cs="Times New Roman"/>
          <w:lang w:val="ru-RU"/>
        </w:rPr>
        <w:t>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водные ландшафты</w:t>
      </w:r>
      <w:r>
        <w:rPr>
          <w:rFonts w:ascii="Times New Roman" w:hAnsi="Times New Roman" w:cs="Times New Roman"/>
          <w:lang w:val="ru-RU"/>
        </w:rPr>
        <w:t xml:space="preserve">, </w:t>
      </w:r>
      <w:r w:rsidRPr="000E7CC0">
        <w:rPr>
          <w:rFonts w:ascii="Times New Roman" w:hAnsi="Times New Roman" w:cs="Times New Roman"/>
          <w:lang w:val="ru-RU"/>
        </w:rPr>
        <w:t>озелененные пространства природоохранные зоны и другие выполняют в</w:t>
      </w:r>
      <w:r>
        <w:rPr>
          <w:rFonts w:ascii="Times New Roman" w:hAnsi="Times New Roman" w:cs="Times New Roman"/>
          <w:lang w:val="ru-RU"/>
        </w:rPr>
        <w:t xml:space="preserve">ажнейшую роль в решении задачи </w:t>
      </w:r>
      <w:r w:rsidRPr="000E7CC0">
        <w:rPr>
          <w:rFonts w:ascii="Times New Roman" w:hAnsi="Times New Roman" w:cs="Times New Roman"/>
          <w:lang w:val="ru-RU"/>
        </w:rPr>
        <w:t xml:space="preserve">обеспечения условий устойчивого развития территории </w:t>
      </w:r>
      <w:r>
        <w:rPr>
          <w:rFonts w:ascii="Times New Roman" w:hAnsi="Times New Roman" w:cs="Times New Roman"/>
          <w:lang w:val="ru-RU"/>
        </w:rPr>
        <w:t xml:space="preserve"> сельского поселения</w:t>
      </w:r>
      <w:r w:rsidRPr="000E7CC0">
        <w:rPr>
          <w:rFonts w:ascii="Times New Roman" w:hAnsi="Times New Roman" w:cs="Times New Roman"/>
          <w:lang w:val="ru-RU"/>
        </w:rPr>
        <w:t>.</w:t>
      </w:r>
    </w:p>
    <w:p w:rsidR="00867338" w:rsidRPr="000E7CC0" w:rsidRDefault="00867338" w:rsidP="004A261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Pr="000E7CC0">
        <w:rPr>
          <w:rFonts w:ascii="Times New Roman" w:hAnsi="Times New Roman" w:cs="Times New Roman"/>
          <w:lang w:val="ru-RU"/>
        </w:rPr>
        <w:t>рограмма «Использование и охрана</w:t>
      </w:r>
      <w:r>
        <w:rPr>
          <w:rFonts w:ascii="Times New Roman" w:hAnsi="Times New Roman" w:cs="Times New Roman"/>
          <w:lang w:val="ru-RU"/>
        </w:rPr>
        <w:t xml:space="preserve"> земель </w:t>
      </w:r>
      <w:r w:rsidRPr="000E7CC0">
        <w:rPr>
          <w:rFonts w:ascii="Times New Roman" w:hAnsi="Times New Roman" w:cs="Times New Roman"/>
          <w:lang w:val="ru-RU"/>
        </w:rPr>
        <w:t xml:space="preserve">на территории </w:t>
      </w:r>
      <w:r>
        <w:rPr>
          <w:rFonts w:ascii="Times New Roman" w:hAnsi="Times New Roman" w:cs="Times New Roman"/>
          <w:lang w:val="ru-RU"/>
        </w:rPr>
        <w:t xml:space="preserve">Анчулского сельсовета на </w:t>
      </w:r>
      <w:r w:rsidRPr="000E7CC0">
        <w:rPr>
          <w:rFonts w:ascii="Times New Roman" w:hAnsi="Times New Roman" w:cs="Times New Roman"/>
          <w:lang w:val="ru-RU"/>
        </w:rPr>
        <w:t>20</w:t>
      </w:r>
      <w:r>
        <w:rPr>
          <w:rFonts w:ascii="Times New Roman" w:hAnsi="Times New Roman" w:cs="Times New Roman"/>
          <w:lang w:val="ru-RU"/>
        </w:rPr>
        <w:t xml:space="preserve">20-2023 </w:t>
      </w:r>
      <w:r w:rsidRPr="000E7CC0">
        <w:rPr>
          <w:rFonts w:ascii="Times New Roman" w:hAnsi="Times New Roman" w:cs="Times New Roman"/>
          <w:lang w:val="ru-RU"/>
        </w:rPr>
        <w:t>годы»(далее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867338" w:rsidRPr="000E7CC0" w:rsidRDefault="00867338" w:rsidP="000E7CC0">
      <w:pPr>
        <w:autoSpaceDE w:val="0"/>
        <w:ind w:firstLine="720"/>
        <w:jc w:val="both"/>
        <w:rPr>
          <w:rFonts w:ascii="Times New Roman" w:hAnsi="Times New Roman" w:cs="Times New Roman"/>
          <w:lang w:val="ru-RU"/>
        </w:rPr>
      </w:pPr>
      <w:r w:rsidRPr="000E7CC0">
        <w:rPr>
          <w:rFonts w:ascii="Times New Roman" w:hAnsi="Times New Roman" w:cs="Times New Roman"/>
          <w:lang w:val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867338" w:rsidRPr="000E7CC0" w:rsidRDefault="00867338" w:rsidP="000E7CC0">
      <w:pPr>
        <w:autoSpaceDE w:val="0"/>
        <w:ind w:firstLine="720"/>
        <w:jc w:val="both"/>
        <w:rPr>
          <w:rFonts w:ascii="Times New Roman" w:hAnsi="Times New Roman" w:cs="Times New Roman"/>
          <w:lang w:val="ru-RU"/>
        </w:rPr>
      </w:pPr>
      <w:r w:rsidRPr="000E7CC0">
        <w:rPr>
          <w:rFonts w:ascii="Times New Roman" w:hAnsi="Times New Roman" w:cs="Times New Roman"/>
          <w:lang w:val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867338" w:rsidRPr="000E7CC0" w:rsidRDefault="00867338" w:rsidP="0019552E">
      <w:pPr>
        <w:tabs>
          <w:tab w:val="left" w:pos="624"/>
        </w:tabs>
        <w:suppressAutoHyphens/>
        <w:snapToGrid w:val="0"/>
        <w:jc w:val="both"/>
        <w:rPr>
          <w:rFonts w:ascii="Times New Roman" w:hAnsi="Times New Roman" w:cs="Times New Roman"/>
          <w:lang w:val="ru-RU"/>
        </w:rPr>
      </w:pPr>
      <w:r w:rsidRPr="000E7CC0">
        <w:rPr>
          <w:rFonts w:ascii="Times New Roman" w:hAnsi="Times New Roman" w:cs="Times New Roman"/>
          <w:lang w:val="ru-RU"/>
        </w:rPr>
        <w:t>Проблемы устойчивого социально-экономического развития</w:t>
      </w:r>
      <w:r>
        <w:rPr>
          <w:rFonts w:ascii="Times New Roman" w:hAnsi="Times New Roman" w:cs="Times New Roman"/>
          <w:lang w:val="ru-RU"/>
        </w:rPr>
        <w:t xml:space="preserve"> территории Анчулского сельсовета </w:t>
      </w:r>
      <w:r w:rsidRPr="000E7CC0">
        <w:rPr>
          <w:rFonts w:ascii="Times New Roman" w:hAnsi="Times New Roman" w:cs="Times New Roman"/>
          <w:lang w:val="ru-RU"/>
        </w:rPr>
        <w:t>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867338" w:rsidRPr="000E7CC0" w:rsidRDefault="00867338" w:rsidP="000E7CC0">
      <w:pPr>
        <w:autoSpaceDE w:val="0"/>
        <w:ind w:firstLine="700"/>
        <w:rPr>
          <w:rFonts w:ascii="Times New Roman" w:hAnsi="Times New Roman" w:cs="Times New Roman"/>
          <w:i/>
          <w:iCs/>
          <w:color w:val="000000"/>
          <w:lang w:val="ru-RU"/>
        </w:rPr>
      </w:pPr>
    </w:p>
    <w:p w:rsidR="00867338" w:rsidRPr="000E7CC0" w:rsidRDefault="00867338" w:rsidP="000E7CC0">
      <w:pPr>
        <w:autoSpaceDE w:val="0"/>
        <w:ind w:firstLine="70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0E7CC0">
        <w:rPr>
          <w:rFonts w:ascii="Times New Roman" w:hAnsi="Times New Roman" w:cs="Times New Roman"/>
          <w:b/>
          <w:bCs/>
          <w:color w:val="000000"/>
          <w:lang w:val="ru-RU"/>
        </w:rPr>
        <w:t>Раздел</w:t>
      </w:r>
      <w:r>
        <w:rPr>
          <w:rFonts w:ascii="Times New Roman" w:hAnsi="Times New Roman" w:cs="Times New Roman"/>
          <w:b/>
          <w:bCs/>
          <w:color w:val="000000"/>
        </w:rPr>
        <w:t> II</w:t>
      </w:r>
      <w:r w:rsidRPr="000E7CC0">
        <w:rPr>
          <w:rFonts w:ascii="Times New Roman" w:hAnsi="Times New Roman" w:cs="Times New Roman"/>
          <w:b/>
          <w:bCs/>
          <w:color w:val="000000"/>
          <w:lang w:val="ru-RU"/>
        </w:rPr>
        <w:t xml:space="preserve">. Цели, задачи и сроки реализации Программы </w:t>
      </w:r>
    </w:p>
    <w:p w:rsidR="00867338" w:rsidRPr="000E7CC0" w:rsidRDefault="00867338" w:rsidP="000E7CC0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0E7CC0">
        <w:rPr>
          <w:rFonts w:ascii="Times New Roman" w:hAnsi="Times New Roman" w:cs="Times New Roman"/>
          <w:color w:val="000000"/>
          <w:lang w:val="ru-RU"/>
        </w:rPr>
        <w:t xml:space="preserve">Целями Программы являются: </w:t>
      </w:r>
    </w:p>
    <w:p w:rsidR="00867338" w:rsidRPr="000E7CC0" w:rsidRDefault="00867338" w:rsidP="000E7CC0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- п</w:t>
      </w:r>
      <w:r w:rsidRPr="000E7CC0">
        <w:rPr>
          <w:rFonts w:ascii="Times New Roman" w:hAnsi="Times New Roman" w:cs="Times New Roman"/>
          <w:color w:val="000000"/>
          <w:lang w:val="ru-RU"/>
        </w:rPr>
        <w:t xml:space="preserve">овышение эффективности охраны и использования земель на территории сельского поселения, в том числе: </w:t>
      </w:r>
    </w:p>
    <w:p w:rsidR="00867338" w:rsidRPr="000E7CC0" w:rsidRDefault="00867338" w:rsidP="001065A9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- </w:t>
      </w:r>
      <w:r w:rsidRPr="000E7CC0">
        <w:rPr>
          <w:rFonts w:ascii="Times New Roman" w:hAnsi="Times New Roman" w:cs="Times New Roman"/>
          <w:color w:val="000000"/>
          <w:lang w:val="ru-RU"/>
        </w:rPr>
        <w:t xml:space="preserve">предотвращение </w:t>
      </w:r>
      <w:r>
        <w:rPr>
          <w:rFonts w:ascii="Times New Roman" w:hAnsi="Times New Roman" w:cs="Times New Roman"/>
          <w:color w:val="000000"/>
          <w:lang w:val="ru-RU"/>
        </w:rPr>
        <w:t xml:space="preserve"> и ликвидации загрязнения, истощения, деградации, порчи, уничтожения земель и почв и иного негативного воздействия на земли и почвы </w:t>
      </w:r>
    </w:p>
    <w:p w:rsidR="00867338" w:rsidRPr="001065A9" w:rsidRDefault="00867338" w:rsidP="001065A9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- </w:t>
      </w:r>
      <w:r w:rsidRPr="001065A9">
        <w:rPr>
          <w:rFonts w:ascii="Times New Roman" w:hAnsi="Times New Roman" w:cs="Times New Roman"/>
          <w:color w:val="000000"/>
          <w:lang w:val="ru-RU"/>
        </w:rPr>
        <w:t>обеспечение рационального использования земель</w:t>
      </w:r>
    </w:p>
    <w:p w:rsidR="00867338" w:rsidRPr="000E7CC0" w:rsidRDefault="00867338" w:rsidP="001065A9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- </w:t>
      </w:r>
      <w:r w:rsidRPr="000E7CC0">
        <w:rPr>
          <w:rFonts w:ascii="Times New Roman" w:hAnsi="Times New Roman" w:cs="Times New Roman"/>
          <w:color w:val="000000"/>
          <w:lang w:val="ru-RU"/>
        </w:rPr>
        <w:t>обеспечение охраны и восстановление плодородия земель;</w:t>
      </w:r>
    </w:p>
    <w:p w:rsidR="00867338" w:rsidRPr="000E7CC0" w:rsidRDefault="00867338" w:rsidP="001065A9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- </w:t>
      </w:r>
      <w:r w:rsidRPr="000E7CC0">
        <w:rPr>
          <w:rFonts w:ascii="Times New Roman" w:hAnsi="Times New Roman" w:cs="Times New Roman"/>
          <w:color w:val="000000"/>
          <w:lang w:val="ru-RU"/>
        </w:rPr>
        <w:t xml:space="preserve">обеспечение </w:t>
      </w:r>
      <w:r>
        <w:rPr>
          <w:rFonts w:ascii="Times New Roman" w:hAnsi="Times New Roman" w:cs="Times New Roman"/>
          <w:color w:val="000000"/>
          <w:lang w:val="ru-RU"/>
        </w:rPr>
        <w:t xml:space="preserve"> здоровья и благоприятных условий жизнедеятельности населения</w:t>
      </w:r>
    </w:p>
    <w:p w:rsidR="00867338" w:rsidRPr="000E7CC0" w:rsidRDefault="00867338" w:rsidP="000E7CC0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0E7CC0">
        <w:rPr>
          <w:rFonts w:ascii="Times New Roman" w:hAnsi="Times New Roman" w:cs="Times New Roman"/>
          <w:color w:val="000000"/>
          <w:lang w:val="ru-RU"/>
        </w:rPr>
        <w:t xml:space="preserve">Задачами Программы являются: </w:t>
      </w:r>
    </w:p>
    <w:p w:rsidR="00867338" w:rsidRPr="000E7CC0" w:rsidRDefault="00867338" w:rsidP="000E7CC0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0E7CC0">
        <w:rPr>
          <w:rFonts w:ascii="Times New Roman" w:hAnsi="Times New Roman" w:cs="Times New Roman"/>
          <w:color w:val="000000"/>
          <w:lang w:val="ru-RU"/>
        </w:rPr>
        <w:t>- проведение работ с целью повышения биологического потенциала зе</w:t>
      </w:r>
      <w:r>
        <w:rPr>
          <w:rFonts w:ascii="Times New Roman" w:hAnsi="Times New Roman" w:cs="Times New Roman"/>
          <w:color w:val="000000"/>
          <w:lang w:val="ru-RU"/>
        </w:rPr>
        <w:t>мель на территории поселения;</w:t>
      </w:r>
    </w:p>
    <w:p w:rsidR="00867338" w:rsidRPr="000E7CC0" w:rsidRDefault="00867338" w:rsidP="000E7CC0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0E7CC0">
        <w:rPr>
          <w:rFonts w:ascii="Times New Roman" w:hAnsi="Times New Roman" w:cs="Times New Roman"/>
          <w:color w:val="000000"/>
          <w:lang w:val="ru-RU"/>
        </w:rPr>
        <w:t xml:space="preserve">-улучшения условий для устойчивого земледелия, </w:t>
      </w:r>
    </w:p>
    <w:p w:rsidR="00867338" w:rsidRPr="000E7CC0" w:rsidRDefault="00867338" w:rsidP="000E7CC0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0E7CC0">
        <w:rPr>
          <w:rFonts w:ascii="Times New Roman" w:hAnsi="Times New Roman" w:cs="Times New Roman"/>
          <w:color w:val="000000"/>
          <w:lang w:val="ru-RU"/>
        </w:rPr>
        <w:t xml:space="preserve"> - повышения плодородия почв, </w:t>
      </w:r>
    </w:p>
    <w:p w:rsidR="00867338" w:rsidRPr="000E7CC0" w:rsidRDefault="00867338" w:rsidP="00336E74">
      <w:pPr>
        <w:jc w:val="both"/>
        <w:rPr>
          <w:rFonts w:ascii="Times New Roman" w:hAnsi="Times New Roman" w:cs="Times New Roman"/>
          <w:i/>
          <w:iCs/>
          <w:color w:val="000000"/>
          <w:lang w:val="ru-RU"/>
        </w:rPr>
      </w:pPr>
      <w:r w:rsidRPr="000E7CC0">
        <w:rPr>
          <w:rFonts w:ascii="Times New Roman" w:hAnsi="Times New Roman" w:cs="Times New Roman"/>
          <w:color w:val="000000"/>
          <w:lang w:val="ru-RU"/>
        </w:rPr>
        <w:t xml:space="preserve">- </w:t>
      </w:r>
      <w:r>
        <w:rPr>
          <w:rFonts w:ascii="Times New Roman" w:hAnsi="Times New Roman" w:cs="Times New Roman"/>
          <w:color w:val="000000"/>
          <w:lang w:val="ru-RU"/>
        </w:rPr>
        <w:t>защита сельскохозяйственных угодий от зарастания деревьями и кустарниками, сорными растениями</w:t>
      </w:r>
    </w:p>
    <w:p w:rsidR="00867338" w:rsidRPr="000E7CC0" w:rsidRDefault="00867338" w:rsidP="000E7CC0">
      <w:pPr>
        <w:ind w:left="72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0E7CC0">
        <w:rPr>
          <w:rFonts w:ascii="Times New Roman" w:hAnsi="Times New Roman" w:cs="Times New Roman"/>
          <w:b/>
          <w:bCs/>
          <w:color w:val="000000"/>
          <w:lang w:val="ru-RU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</w:rPr>
        <w:t>I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11</w:t>
      </w:r>
      <w:r w:rsidRPr="000E7CC0">
        <w:rPr>
          <w:rFonts w:ascii="Times New Roman" w:hAnsi="Times New Roman" w:cs="Times New Roman"/>
          <w:b/>
          <w:bCs/>
          <w:color w:val="000000"/>
          <w:lang w:val="ru-RU"/>
        </w:rPr>
        <w:t xml:space="preserve">. Ресурсное обеспечение Программы </w:t>
      </w:r>
    </w:p>
    <w:p w:rsidR="00867338" w:rsidRPr="000E7CC0" w:rsidRDefault="00867338" w:rsidP="000E7CC0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0E7CC0">
        <w:rPr>
          <w:rFonts w:ascii="Times New Roman" w:hAnsi="Times New Roman" w:cs="Times New Roman"/>
          <w:color w:val="000000"/>
          <w:lang w:val="ru-RU"/>
        </w:rPr>
        <w:t xml:space="preserve">Финансирование мероприятий Программы </w:t>
      </w:r>
      <w:r>
        <w:rPr>
          <w:rFonts w:ascii="Times New Roman" w:hAnsi="Times New Roman" w:cs="Times New Roman"/>
          <w:color w:val="000000"/>
          <w:lang w:val="ru-RU"/>
        </w:rPr>
        <w:t>не предусмотрено.</w:t>
      </w:r>
    </w:p>
    <w:p w:rsidR="00867338" w:rsidRDefault="00867338" w:rsidP="000E7CC0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867338" w:rsidRPr="000E7CC0" w:rsidRDefault="00867338" w:rsidP="000E7CC0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0E7CC0">
        <w:rPr>
          <w:rFonts w:ascii="Times New Roman" w:hAnsi="Times New Roman" w:cs="Times New Roman"/>
          <w:b/>
          <w:bCs/>
          <w:color w:val="000000"/>
          <w:lang w:val="ru-RU"/>
        </w:rPr>
        <w:t>Раздел</w:t>
      </w:r>
      <w:r w:rsidRPr="000E7CC0">
        <w:rPr>
          <w:rFonts w:ascii="Times New Roman" w:hAnsi="Times New Roman" w:cs="Times New Roman"/>
          <w:b/>
          <w:bCs/>
          <w:color w:val="000000"/>
        </w:rPr>
        <w:t> 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1</w:t>
      </w:r>
      <w:r w:rsidRPr="000E7CC0">
        <w:rPr>
          <w:rFonts w:ascii="Times New Roman" w:hAnsi="Times New Roman" w:cs="Times New Roman"/>
          <w:b/>
          <w:bCs/>
          <w:color w:val="000000"/>
        </w:rPr>
        <w:t>V</w:t>
      </w:r>
      <w:r w:rsidRPr="000E7CC0">
        <w:rPr>
          <w:rFonts w:ascii="Times New Roman" w:hAnsi="Times New Roman" w:cs="Times New Roman"/>
          <w:b/>
          <w:bCs/>
          <w:color w:val="000000"/>
          <w:lang w:val="ru-RU"/>
        </w:rPr>
        <w:t xml:space="preserve">. Механизм реализации Программы </w:t>
      </w:r>
    </w:p>
    <w:p w:rsidR="00867338" w:rsidRPr="000E7CC0" w:rsidRDefault="00867338" w:rsidP="000E7CC0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0E7CC0">
        <w:rPr>
          <w:rFonts w:ascii="Times New Roman" w:hAnsi="Times New Roman" w:cs="Times New Roman"/>
          <w:color w:val="000000"/>
          <w:lang w:val="ru-RU"/>
        </w:rPr>
        <w:tab/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  <w:r w:rsidRPr="000E7CC0">
        <w:rPr>
          <w:rFonts w:ascii="Times New Roman" w:hAnsi="Times New Roman" w:cs="Times New Roman"/>
          <w:color w:val="000000"/>
          <w:lang w:val="ru-RU"/>
        </w:rPr>
        <w:tab/>
        <w:t>Отбор исполнителей мероприятий Программы осуществляется на конкурсной основе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0E7CC0">
        <w:rPr>
          <w:rFonts w:ascii="Times New Roman" w:hAnsi="Times New Roman" w:cs="Times New Roman"/>
          <w:color w:val="000000"/>
          <w:lang w:val="ru-RU"/>
        </w:rPr>
        <w:t xml:space="preserve">в соответствии с законодательством о размещении заказов на поставки товаров, выполнение работ, оказание услуг для муниципальных нужд. </w:t>
      </w:r>
    </w:p>
    <w:p w:rsidR="00867338" w:rsidRDefault="00867338" w:rsidP="001065A9">
      <w:pPr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0E7CC0">
        <w:rPr>
          <w:rFonts w:ascii="Times New Roman" w:hAnsi="Times New Roman" w:cs="Times New Roman"/>
          <w:color w:val="000000"/>
          <w:lang w:val="ru-RU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</w:t>
      </w:r>
      <w:r>
        <w:rPr>
          <w:rFonts w:ascii="Times New Roman" w:hAnsi="Times New Roman" w:cs="Times New Roman"/>
          <w:color w:val="000000"/>
          <w:lang w:val="ru-RU"/>
        </w:rPr>
        <w:t xml:space="preserve">. </w:t>
      </w:r>
      <w:r w:rsidRPr="000E7CC0">
        <w:rPr>
          <w:rFonts w:ascii="Times New Roman" w:hAnsi="Times New Roman" w:cs="Times New Roman"/>
          <w:color w:val="000000"/>
          <w:lang w:val="ru-RU"/>
        </w:rPr>
        <w:t xml:space="preserve">Программы конкретными исполнителями с определением объемов и источников финансирования. </w:t>
      </w:r>
    </w:p>
    <w:p w:rsidR="00867338" w:rsidRPr="000E7CC0" w:rsidRDefault="00867338" w:rsidP="000E7CC0">
      <w:pPr>
        <w:jc w:val="both"/>
        <w:rPr>
          <w:rFonts w:ascii="Times New Roman" w:hAnsi="Times New Roman" w:cs="Times New Roman"/>
          <w:color w:val="000000"/>
          <w:lang w:val="ru-RU"/>
        </w:rPr>
      </w:pPr>
    </w:p>
    <w:p w:rsidR="00867338" w:rsidRDefault="00867338" w:rsidP="000E7CC0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0E7CC0">
        <w:rPr>
          <w:rFonts w:ascii="Times New Roman" w:hAnsi="Times New Roman" w:cs="Times New Roman"/>
          <w:b/>
          <w:bCs/>
          <w:color w:val="000000"/>
          <w:lang w:val="ru-RU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</w:rPr>
        <w:t>V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. Организация  контроля</w:t>
      </w:r>
      <w:r w:rsidRPr="000E7CC0">
        <w:rPr>
          <w:rFonts w:ascii="Times New Roman" w:hAnsi="Times New Roman" w:cs="Times New Roman"/>
          <w:b/>
          <w:bCs/>
          <w:color w:val="000000"/>
          <w:lang w:val="ru-RU"/>
        </w:rPr>
        <w:t xml:space="preserve"> за ходом реализации Программы</w:t>
      </w:r>
    </w:p>
    <w:p w:rsidR="00867338" w:rsidRDefault="00867338" w:rsidP="000E7CC0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867338" w:rsidRPr="00372889" w:rsidRDefault="00867338" w:rsidP="00372889">
      <w:pPr>
        <w:rPr>
          <w:rFonts w:ascii="Times New Roman" w:hAnsi="Times New Roman" w:cs="Times New Roman"/>
          <w:color w:val="000000"/>
          <w:lang w:val="ru-RU"/>
        </w:rPr>
      </w:pPr>
      <w:r w:rsidRPr="00372889">
        <w:rPr>
          <w:rFonts w:ascii="Times New Roman" w:hAnsi="Times New Roman" w:cs="Times New Roman"/>
          <w:color w:val="000000"/>
          <w:lang w:val="ru-RU"/>
        </w:rPr>
        <w:t>Контроль  за ходом реализации Программы осуществляет администрация  Анчулского сельсовета в соответствии с ее полномочиями, установленными действующим законодательством.</w:t>
      </w:r>
    </w:p>
    <w:p w:rsidR="00867338" w:rsidRDefault="00867338" w:rsidP="000E7CC0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0E7CC0">
        <w:rPr>
          <w:rFonts w:ascii="Times New Roman" w:hAnsi="Times New Roman" w:cs="Times New Roman"/>
          <w:color w:val="000000"/>
          <w:lang w:val="ru-RU"/>
        </w:rPr>
        <w:tab/>
      </w:r>
    </w:p>
    <w:p w:rsidR="00867338" w:rsidRPr="000E7CC0" w:rsidRDefault="00867338" w:rsidP="000E7CC0">
      <w:pPr>
        <w:spacing w:before="288" w:after="144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0E7CC0">
        <w:rPr>
          <w:rFonts w:ascii="Times New Roman" w:hAnsi="Times New Roman" w:cs="Times New Roman"/>
          <w:b/>
          <w:bCs/>
          <w:color w:val="000000"/>
          <w:lang w:val="ru-RU"/>
        </w:rPr>
        <w:t>Раздел</w:t>
      </w:r>
      <w:r>
        <w:rPr>
          <w:rFonts w:ascii="Times New Roman" w:hAnsi="Times New Roman" w:cs="Times New Roman"/>
          <w:b/>
          <w:bCs/>
          <w:color w:val="000000"/>
        </w:rPr>
        <w:t> VI</w:t>
      </w:r>
      <w:r w:rsidRPr="000E7CC0">
        <w:rPr>
          <w:rFonts w:ascii="Times New Roman" w:hAnsi="Times New Roman" w:cs="Times New Roman"/>
          <w:b/>
          <w:bCs/>
          <w:color w:val="000000"/>
          <w:lang w:val="ru-RU"/>
        </w:rPr>
        <w:t>. Оценка социально-экономической эффективности реализации Программы</w:t>
      </w:r>
    </w:p>
    <w:p w:rsidR="00867338" w:rsidRPr="000E7CC0" w:rsidRDefault="00867338" w:rsidP="000E7CC0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0E7CC0">
        <w:rPr>
          <w:rFonts w:ascii="Times New Roman" w:hAnsi="Times New Roman" w:cs="Times New Roman"/>
          <w:color w:val="000000"/>
          <w:lang w:val="ru-RU"/>
        </w:rPr>
        <w:t xml:space="preserve">В результате выполнения мероприятий Программы будет обеспечено: </w:t>
      </w:r>
    </w:p>
    <w:p w:rsidR="00867338" w:rsidRPr="001065A9" w:rsidRDefault="00867338" w:rsidP="001065A9">
      <w:pPr>
        <w:suppressAutoHyphens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- </w:t>
      </w:r>
      <w:r w:rsidRPr="001065A9">
        <w:rPr>
          <w:rFonts w:ascii="Times New Roman" w:hAnsi="Times New Roman" w:cs="Times New Roman"/>
          <w:color w:val="000000"/>
          <w:lang w:val="ru-RU"/>
        </w:rPr>
        <w:t>благоустройство  населенных пунктов;</w:t>
      </w:r>
    </w:p>
    <w:p w:rsidR="00867338" w:rsidRPr="001065A9" w:rsidRDefault="00867338" w:rsidP="001065A9">
      <w:pPr>
        <w:suppressAutoHyphens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- </w:t>
      </w:r>
      <w:r w:rsidRPr="001065A9">
        <w:rPr>
          <w:rFonts w:ascii="Times New Roman" w:hAnsi="Times New Roman" w:cs="Times New Roman"/>
          <w:color w:val="000000"/>
          <w:lang w:val="ru-RU"/>
        </w:rPr>
        <w:t>улучшение качественных характеристик земель;</w:t>
      </w:r>
    </w:p>
    <w:p w:rsidR="00867338" w:rsidRDefault="00867338" w:rsidP="001065A9">
      <w:pPr>
        <w:suppressAutoHyphens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- </w:t>
      </w:r>
      <w:r w:rsidRPr="001065A9">
        <w:rPr>
          <w:rFonts w:ascii="Times New Roman" w:hAnsi="Times New Roman" w:cs="Times New Roman"/>
          <w:color w:val="000000"/>
          <w:lang w:val="ru-RU"/>
        </w:rPr>
        <w:t xml:space="preserve">эффективное  использование земель </w:t>
      </w:r>
    </w:p>
    <w:p w:rsidR="00867338" w:rsidRDefault="00867338" w:rsidP="001065A9">
      <w:pPr>
        <w:suppressAutoHyphens/>
        <w:jc w:val="both"/>
        <w:rPr>
          <w:rFonts w:ascii="Times New Roman" w:hAnsi="Times New Roman" w:cs="Times New Roman"/>
          <w:color w:val="000000"/>
          <w:lang w:val="ru-RU"/>
        </w:rPr>
      </w:pPr>
    </w:p>
    <w:p w:rsidR="00867338" w:rsidRPr="001E7EA3" w:rsidRDefault="00867338" w:rsidP="001065A9">
      <w:pPr>
        <w:suppressAutoHyphens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1E7EA3">
        <w:rPr>
          <w:rFonts w:ascii="Times New Roman" w:hAnsi="Times New Roman" w:cs="Times New Roman"/>
          <w:b/>
          <w:bCs/>
          <w:color w:val="000000"/>
          <w:lang w:val="ru-RU"/>
        </w:rPr>
        <w:t xml:space="preserve">Раздел </w:t>
      </w:r>
      <w:r w:rsidRPr="001E7EA3">
        <w:rPr>
          <w:rFonts w:ascii="Times New Roman" w:hAnsi="Times New Roman" w:cs="Times New Roman"/>
          <w:b/>
          <w:bCs/>
          <w:color w:val="000000"/>
        </w:rPr>
        <w:t>V</w:t>
      </w:r>
      <w:r w:rsidRPr="001E7EA3">
        <w:rPr>
          <w:rFonts w:ascii="Times New Roman" w:hAnsi="Times New Roman" w:cs="Times New Roman"/>
          <w:b/>
          <w:bCs/>
          <w:color w:val="000000"/>
          <w:lang w:val="ru-RU"/>
        </w:rPr>
        <w:t>11 Ожидаемые результаты реализации программы</w:t>
      </w:r>
    </w:p>
    <w:p w:rsidR="00867338" w:rsidRDefault="00867338" w:rsidP="001065A9">
      <w:pPr>
        <w:suppressAutoHyphens/>
        <w:jc w:val="both"/>
        <w:rPr>
          <w:rFonts w:ascii="Times New Roman" w:hAnsi="Times New Roman" w:cs="Times New Roman"/>
          <w:color w:val="000000"/>
          <w:lang w:val="ru-RU"/>
        </w:rPr>
      </w:pPr>
    </w:p>
    <w:p w:rsidR="00867338" w:rsidRPr="001E7EA3" w:rsidRDefault="00867338" w:rsidP="001065A9">
      <w:pPr>
        <w:suppressAutoHyphens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поселения и качества его жизни, а также увеличению налогооблагаемой базы.</w:t>
      </w:r>
    </w:p>
    <w:p w:rsidR="00867338" w:rsidRPr="001065A9" w:rsidRDefault="00867338" w:rsidP="000E7CC0">
      <w:pPr>
        <w:ind w:left="360"/>
        <w:jc w:val="right"/>
        <w:rPr>
          <w:rFonts w:ascii="Times New Roman" w:hAnsi="Times New Roman" w:cs="Times New Roman"/>
          <w:lang w:val="ru-RU"/>
        </w:rPr>
      </w:pPr>
    </w:p>
    <w:p w:rsidR="00867338" w:rsidRPr="001065A9" w:rsidRDefault="00867338" w:rsidP="000E7CC0">
      <w:pPr>
        <w:ind w:left="360"/>
        <w:jc w:val="right"/>
        <w:rPr>
          <w:rFonts w:ascii="Times New Roman" w:hAnsi="Times New Roman" w:cs="Times New Roman"/>
          <w:lang w:val="ru-RU"/>
        </w:rPr>
      </w:pPr>
    </w:p>
    <w:p w:rsidR="00867338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  <w:bookmarkStart w:id="0" w:name="_GoBack"/>
      <w:bookmarkEnd w:id="0"/>
    </w:p>
    <w:p w:rsidR="00867338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spacing w:val="-9"/>
          <w:lang w:val="ru-RU"/>
        </w:rPr>
      </w:pPr>
    </w:p>
    <w:p w:rsidR="00867338" w:rsidRPr="003D0F9E" w:rsidRDefault="00867338" w:rsidP="009669F7">
      <w:pPr>
        <w:shd w:val="clear" w:color="auto" w:fill="FFFFFF"/>
        <w:spacing w:line="240" w:lineRule="exact"/>
        <w:ind w:left="5670" w:right="-3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9"/>
          <w:lang w:val="ru-RU"/>
        </w:rPr>
        <w:t>Приложение 2</w:t>
      </w:r>
    </w:p>
    <w:p w:rsidR="00867338" w:rsidRDefault="00867338" w:rsidP="009669F7">
      <w:pPr>
        <w:shd w:val="clear" w:color="auto" w:fill="FFFFFF"/>
        <w:spacing w:line="240" w:lineRule="exact"/>
        <w:ind w:left="5670"/>
        <w:jc w:val="right"/>
        <w:rPr>
          <w:rFonts w:ascii="Times New Roman" w:hAnsi="Times New Roman" w:cs="Times New Roman"/>
          <w:spacing w:val="-9"/>
          <w:lang w:val="ru-RU"/>
        </w:rPr>
      </w:pPr>
      <w:r w:rsidRPr="003D0F9E">
        <w:rPr>
          <w:rFonts w:ascii="Times New Roman" w:hAnsi="Times New Roman" w:cs="Times New Roman"/>
          <w:spacing w:val="-9"/>
          <w:lang w:val="ru-RU"/>
        </w:rPr>
        <w:t xml:space="preserve">к постановлению </w:t>
      </w:r>
      <w:r>
        <w:rPr>
          <w:rFonts w:ascii="Times New Roman" w:hAnsi="Times New Roman" w:cs="Times New Roman"/>
          <w:spacing w:val="-9"/>
          <w:lang w:val="ru-RU"/>
        </w:rPr>
        <w:t>а</w:t>
      </w:r>
      <w:r w:rsidRPr="003D0F9E">
        <w:rPr>
          <w:rFonts w:ascii="Times New Roman" w:hAnsi="Times New Roman" w:cs="Times New Roman"/>
          <w:spacing w:val="-9"/>
          <w:lang w:val="ru-RU"/>
        </w:rPr>
        <w:t>дминистрации</w:t>
      </w:r>
    </w:p>
    <w:p w:rsidR="00867338" w:rsidRPr="003D0F9E" w:rsidRDefault="00867338" w:rsidP="009669F7">
      <w:pPr>
        <w:shd w:val="clear" w:color="auto" w:fill="FFFFFF"/>
        <w:spacing w:line="240" w:lineRule="exact"/>
        <w:ind w:left="5670"/>
        <w:jc w:val="right"/>
        <w:rPr>
          <w:rFonts w:ascii="Times New Roman" w:hAnsi="Times New Roman" w:cs="Times New Roman"/>
          <w:spacing w:val="-9"/>
          <w:lang w:val="ru-RU"/>
        </w:rPr>
      </w:pPr>
      <w:r>
        <w:rPr>
          <w:rFonts w:ascii="Times New Roman" w:hAnsi="Times New Roman" w:cs="Times New Roman"/>
          <w:spacing w:val="-9"/>
          <w:lang w:val="ru-RU"/>
        </w:rPr>
        <w:t>Анчулского сельсовета</w:t>
      </w:r>
    </w:p>
    <w:p w:rsidR="00867338" w:rsidRPr="00E00B02" w:rsidRDefault="00867338" w:rsidP="000E7CC0">
      <w:pPr>
        <w:ind w:left="36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</w:t>
      </w:r>
      <w:r w:rsidRPr="00E63648">
        <w:rPr>
          <w:rFonts w:ascii="Times New Roman" w:hAnsi="Times New Roman" w:cs="Times New Roman"/>
          <w:lang w:val="ru-RU"/>
        </w:rPr>
        <w:t>т</w:t>
      </w:r>
      <w:r>
        <w:rPr>
          <w:rFonts w:ascii="Times New Roman" w:hAnsi="Times New Roman" w:cs="Times New Roman"/>
          <w:lang w:val="ru-RU"/>
        </w:rPr>
        <w:t xml:space="preserve"> 06.08.2019 года </w:t>
      </w:r>
      <w:r w:rsidRPr="00E63648">
        <w:rPr>
          <w:rFonts w:ascii="Times New Roman" w:hAnsi="Times New Roman" w:cs="Times New Roman"/>
          <w:lang w:val="ru-RU"/>
        </w:rPr>
        <w:t>№</w:t>
      </w:r>
      <w:r>
        <w:rPr>
          <w:rFonts w:ascii="Times New Roman" w:hAnsi="Times New Roman" w:cs="Times New Roman"/>
          <w:lang w:val="ru-RU"/>
        </w:rPr>
        <w:t xml:space="preserve"> </w:t>
      </w:r>
      <w:r w:rsidRPr="00CD4531">
        <w:rPr>
          <w:rFonts w:ascii="Times New Roman" w:hAnsi="Times New Roman" w:cs="Times New Roman"/>
          <w:u w:val="single"/>
          <w:lang w:val="ru-RU"/>
        </w:rPr>
        <w:t>46</w:t>
      </w:r>
    </w:p>
    <w:p w:rsidR="00867338" w:rsidRDefault="00867338" w:rsidP="000E7C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338" w:rsidRPr="000E7CC0" w:rsidRDefault="00867338" w:rsidP="000E7C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по следующим </w:t>
      </w:r>
      <w:r w:rsidRPr="000E7CC0">
        <w:rPr>
          <w:rFonts w:ascii="Times New Roman" w:hAnsi="Times New Roman" w:cs="Times New Roman"/>
          <w:sz w:val="24"/>
          <w:szCs w:val="24"/>
        </w:rPr>
        <w:t>направлениям:</w:t>
      </w:r>
    </w:p>
    <w:p w:rsidR="00867338" w:rsidRPr="000E7CC0" w:rsidRDefault="00867338" w:rsidP="000E7C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4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689"/>
        <w:gridCol w:w="3969"/>
        <w:gridCol w:w="1418"/>
      </w:tblGrid>
      <w:tr w:rsidR="00867338" w:rsidRPr="006A31E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338" w:rsidRPr="000E7CC0" w:rsidRDefault="00867338" w:rsidP="00966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338" w:rsidRPr="000E7CC0" w:rsidRDefault="00867338" w:rsidP="008A4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338" w:rsidRPr="000E7CC0" w:rsidRDefault="00867338" w:rsidP="008A4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338" w:rsidRPr="000E7CC0" w:rsidRDefault="00867338" w:rsidP="008A4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867338" w:rsidRPr="006A31E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338" w:rsidRPr="000E7CC0" w:rsidRDefault="00867338" w:rsidP="008A4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338" w:rsidRPr="000E7CC0" w:rsidRDefault="00867338" w:rsidP="008A44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самовольно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занятия земельных 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участков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338" w:rsidRPr="009669F7" w:rsidRDefault="00867338" w:rsidP="004E38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Анчулского сельсовета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338" w:rsidRPr="000E7CC0" w:rsidRDefault="00867338" w:rsidP="004E38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867338" w:rsidRPr="006A31E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338" w:rsidRPr="000E7CC0" w:rsidRDefault="00867338" w:rsidP="008A4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338" w:rsidRPr="000E7CC0" w:rsidRDefault="00867338" w:rsidP="009669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самовольных строений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338" w:rsidRPr="000E7CC0" w:rsidRDefault="00867338" w:rsidP="004E38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Анчулского сельсовета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338" w:rsidRPr="000E7CC0" w:rsidRDefault="00867338" w:rsidP="004E38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867338" w:rsidRPr="006A31E5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338" w:rsidRPr="000E7CC0" w:rsidRDefault="00867338" w:rsidP="008A4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338" w:rsidRPr="000E7CC0" w:rsidRDefault="00867338" w:rsidP="004E38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исполнение решений 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депутатов Анчулского сельсовета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иных 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актов, регулирующих порядок использования земель на территории   сельского поселения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338" w:rsidRPr="000E7CC0" w:rsidRDefault="00867338" w:rsidP="004E38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Анчулского сельсовета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338" w:rsidRPr="000E7CC0" w:rsidRDefault="00867338" w:rsidP="004E38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867338" w:rsidRPr="006A31E5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338" w:rsidRPr="000E7CC0" w:rsidRDefault="00867338" w:rsidP="00966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338" w:rsidRPr="000E7CC0" w:rsidRDefault="00867338" w:rsidP="009669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за соблюдением установленного режима использования 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участков в соответствии с их 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целевым назначением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разрешенным 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338" w:rsidRPr="006A31E5" w:rsidRDefault="00867338" w:rsidP="004E386E">
            <w:pPr>
              <w:jc w:val="center"/>
              <w:rPr>
                <w:rFonts w:cs="Times New Roman"/>
                <w:lang w:val="ru-RU"/>
              </w:rPr>
            </w:pPr>
            <w:r w:rsidRPr="006A31E5">
              <w:rPr>
                <w:rFonts w:ascii="Times New Roman" w:hAnsi="Times New Roman" w:cs="Times New Roman"/>
                <w:lang w:val="ru-RU"/>
              </w:rPr>
              <w:t>Администрация      Анчулского сельсовета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338" w:rsidRPr="000E7CC0" w:rsidRDefault="00867338" w:rsidP="004E38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867338" w:rsidRPr="006A31E5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338" w:rsidRPr="000E7CC0" w:rsidRDefault="00867338" w:rsidP="00966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338" w:rsidRPr="000E7CC0" w:rsidRDefault="00867338" w:rsidP="009669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Контроль за законностью оснований пользования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емельными участками в границах 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338" w:rsidRPr="006A31E5" w:rsidRDefault="00867338" w:rsidP="004E386E">
            <w:pPr>
              <w:jc w:val="center"/>
              <w:rPr>
                <w:rFonts w:cs="Times New Roman"/>
                <w:lang w:val="ru-RU"/>
              </w:rPr>
            </w:pPr>
            <w:r w:rsidRPr="006A31E5">
              <w:rPr>
                <w:rFonts w:ascii="Times New Roman" w:hAnsi="Times New Roman" w:cs="Times New Roman"/>
                <w:lang w:val="ru-RU"/>
              </w:rPr>
              <w:t>Администрация      Анчулского сельсовета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338" w:rsidRPr="000E7CC0" w:rsidRDefault="00867338" w:rsidP="004E38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867338" w:rsidRPr="006A31E5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338" w:rsidRPr="000E7CC0" w:rsidRDefault="00867338" w:rsidP="00966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338" w:rsidRPr="000E7CC0" w:rsidRDefault="00867338" w:rsidP="009669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Разъясн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гражданам норм 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законодательства РФ      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338" w:rsidRPr="006A31E5" w:rsidRDefault="00867338" w:rsidP="004E386E">
            <w:pPr>
              <w:jc w:val="center"/>
              <w:rPr>
                <w:rFonts w:cs="Times New Roman"/>
                <w:lang w:val="ru-RU"/>
              </w:rPr>
            </w:pPr>
            <w:r w:rsidRPr="006A31E5">
              <w:rPr>
                <w:rFonts w:ascii="Times New Roman" w:hAnsi="Times New Roman" w:cs="Times New Roman"/>
                <w:lang w:val="ru-RU"/>
              </w:rPr>
              <w:t>Администрация      Анчулского сельсовета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338" w:rsidRPr="000E7CC0" w:rsidRDefault="00867338" w:rsidP="00966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67338" w:rsidRPr="006A31E5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338" w:rsidRPr="000E7CC0" w:rsidRDefault="00867338" w:rsidP="00966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338" w:rsidRPr="000E7CC0" w:rsidRDefault="00867338" w:rsidP="009669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регулярных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тий по очистке территории  Анчулского сельсовета от мусора, в том 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с проведением субботников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338" w:rsidRPr="006A31E5" w:rsidRDefault="00867338" w:rsidP="004E386E">
            <w:pPr>
              <w:jc w:val="center"/>
              <w:rPr>
                <w:rFonts w:cs="Times New Roman"/>
                <w:lang w:val="ru-RU"/>
              </w:rPr>
            </w:pPr>
            <w:r w:rsidRPr="006A31E5">
              <w:rPr>
                <w:rFonts w:ascii="Times New Roman" w:hAnsi="Times New Roman" w:cs="Times New Roman"/>
                <w:lang w:val="ru-RU"/>
              </w:rPr>
              <w:t>Администрация      Анчулского сельсовета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338" w:rsidRPr="000E7CC0" w:rsidRDefault="00867338" w:rsidP="00966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br/>
              <w:t>2020 гг.</w:t>
            </w:r>
          </w:p>
        </w:tc>
      </w:tr>
      <w:tr w:rsidR="00867338" w:rsidRPr="006A31E5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338" w:rsidRPr="000E7CC0" w:rsidRDefault="00867338" w:rsidP="00966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338" w:rsidRPr="000E7CC0" w:rsidRDefault="00867338" w:rsidP="008D70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земельных участков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338" w:rsidRPr="006A31E5" w:rsidRDefault="00867338" w:rsidP="004E386E">
            <w:pPr>
              <w:jc w:val="center"/>
              <w:rPr>
                <w:rFonts w:cs="Times New Roman"/>
                <w:lang w:val="ru-RU"/>
              </w:rPr>
            </w:pPr>
            <w:r w:rsidRPr="006A31E5">
              <w:rPr>
                <w:rFonts w:ascii="Times New Roman" w:hAnsi="Times New Roman" w:cs="Times New Roman"/>
                <w:lang w:val="ru-RU"/>
              </w:rPr>
              <w:t>Администрация      Анчулского сельсовета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338" w:rsidRPr="000E7CC0" w:rsidRDefault="00867338" w:rsidP="004E38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867338" w:rsidRPr="006A31E5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338" w:rsidRPr="000E7CC0" w:rsidRDefault="00867338" w:rsidP="00966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338" w:rsidRPr="000E7CC0" w:rsidRDefault="00867338" w:rsidP="009669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 контроля за своевременной уплатой земельного налога и арендной платы за использование земельных участков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338" w:rsidRPr="006A31E5" w:rsidRDefault="00867338" w:rsidP="008D7079">
            <w:pPr>
              <w:jc w:val="center"/>
              <w:rPr>
                <w:rFonts w:cs="Times New Roman"/>
                <w:lang w:val="ru-RU"/>
              </w:rPr>
            </w:pPr>
            <w:r w:rsidRPr="006A31E5">
              <w:rPr>
                <w:rFonts w:ascii="Times New Roman" w:hAnsi="Times New Roman" w:cs="Times New Roman"/>
                <w:lang w:val="ru-RU"/>
              </w:rPr>
              <w:t>Администрация      Анчулского сельсовета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338" w:rsidRPr="000E7CC0" w:rsidRDefault="00867338" w:rsidP="008D70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867338" w:rsidRPr="006A31E5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338" w:rsidRPr="000E7CC0" w:rsidRDefault="00867338" w:rsidP="008A4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338" w:rsidRPr="000E7CC0" w:rsidRDefault="00867338" w:rsidP="008A44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земельных 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ов, приводящих к значительному 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ухудшению экологической обстановки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338" w:rsidRPr="000E7CC0" w:rsidRDefault="00867338" w:rsidP="008D70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Анчулского сельсовета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338" w:rsidRPr="000E7CC0" w:rsidRDefault="00867338" w:rsidP="008D70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7CC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</w:tbl>
    <w:p w:rsidR="00867338" w:rsidRPr="000E7CC0" w:rsidRDefault="00867338">
      <w:pPr>
        <w:shd w:val="clear" w:color="auto" w:fill="FFFFFF"/>
        <w:jc w:val="center"/>
        <w:rPr>
          <w:rFonts w:ascii="Times New Roman" w:hAnsi="Times New Roman" w:cs="Times New Roman"/>
          <w:lang w:val="ru-RU"/>
        </w:rPr>
      </w:pPr>
    </w:p>
    <w:sectPr w:rsidR="00867338" w:rsidRPr="000E7CC0" w:rsidSect="001065A9">
      <w:pgSz w:w="11905" w:h="16837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91A5A"/>
    <w:multiLevelType w:val="hybridMultilevel"/>
    <w:tmpl w:val="ACE69680"/>
    <w:lvl w:ilvl="0" w:tplc="3CB0804E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198"/>
    <w:rsid w:val="00000AC4"/>
    <w:rsid w:val="0000203A"/>
    <w:rsid w:val="00006737"/>
    <w:rsid w:val="00006776"/>
    <w:rsid w:val="00007357"/>
    <w:rsid w:val="000148F9"/>
    <w:rsid w:val="00016F4B"/>
    <w:rsid w:val="0002256F"/>
    <w:rsid w:val="00022DA0"/>
    <w:rsid w:val="00024A6E"/>
    <w:rsid w:val="000311A2"/>
    <w:rsid w:val="000337C1"/>
    <w:rsid w:val="00036AD3"/>
    <w:rsid w:val="00037759"/>
    <w:rsid w:val="00037BF0"/>
    <w:rsid w:val="000404A3"/>
    <w:rsid w:val="00042659"/>
    <w:rsid w:val="00051469"/>
    <w:rsid w:val="00052174"/>
    <w:rsid w:val="00053BF7"/>
    <w:rsid w:val="000572A7"/>
    <w:rsid w:val="00062910"/>
    <w:rsid w:val="00064C50"/>
    <w:rsid w:val="00065797"/>
    <w:rsid w:val="000733F1"/>
    <w:rsid w:val="000746E8"/>
    <w:rsid w:val="0008233D"/>
    <w:rsid w:val="000936F5"/>
    <w:rsid w:val="0009531F"/>
    <w:rsid w:val="00096BEB"/>
    <w:rsid w:val="000A4246"/>
    <w:rsid w:val="000A5497"/>
    <w:rsid w:val="000A5BD4"/>
    <w:rsid w:val="000B33FD"/>
    <w:rsid w:val="000B5093"/>
    <w:rsid w:val="000B53F6"/>
    <w:rsid w:val="000C050E"/>
    <w:rsid w:val="000C3327"/>
    <w:rsid w:val="000C3ECF"/>
    <w:rsid w:val="000C62C0"/>
    <w:rsid w:val="000D1851"/>
    <w:rsid w:val="000E0746"/>
    <w:rsid w:val="000E4034"/>
    <w:rsid w:val="000E4D2B"/>
    <w:rsid w:val="000E6669"/>
    <w:rsid w:val="000E7CC0"/>
    <w:rsid w:val="000F19EC"/>
    <w:rsid w:val="00102F61"/>
    <w:rsid w:val="00103BAD"/>
    <w:rsid w:val="0010581C"/>
    <w:rsid w:val="00106093"/>
    <w:rsid w:val="001065A9"/>
    <w:rsid w:val="00111B51"/>
    <w:rsid w:val="00111DC6"/>
    <w:rsid w:val="001122B4"/>
    <w:rsid w:val="00117444"/>
    <w:rsid w:val="00120E9D"/>
    <w:rsid w:val="00125AA6"/>
    <w:rsid w:val="0013177C"/>
    <w:rsid w:val="00135D90"/>
    <w:rsid w:val="00141035"/>
    <w:rsid w:val="00145537"/>
    <w:rsid w:val="00153DF8"/>
    <w:rsid w:val="00161D46"/>
    <w:rsid w:val="00162D30"/>
    <w:rsid w:val="00164474"/>
    <w:rsid w:val="001645A5"/>
    <w:rsid w:val="00164D06"/>
    <w:rsid w:val="00170F91"/>
    <w:rsid w:val="00174131"/>
    <w:rsid w:val="00176B14"/>
    <w:rsid w:val="001777A4"/>
    <w:rsid w:val="00177902"/>
    <w:rsid w:val="001817C0"/>
    <w:rsid w:val="0018348F"/>
    <w:rsid w:val="0019206D"/>
    <w:rsid w:val="001940A7"/>
    <w:rsid w:val="0019552E"/>
    <w:rsid w:val="001A2FBC"/>
    <w:rsid w:val="001A45F8"/>
    <w:rsid w:val="001A6AF8"/>
    <w:rsid w:val="001A7F59"/>
    <w:rsid w:val="001B0D4A"/>
    <w:rsid w:val="001B1911"/>
    <w:rsid w:val="001B2370"/>
    <w:rsid w:val="001B501E"/>
    <w:rsid w:val="001C16CF"/>
    <w:rsid w:val="001D1F85"/>
    <w:rsid w:val="001D2831"/>
    <w:rsid w:val="001D41DD"/>
    <w:rsid w:val="001D42A6"/>
    <w:rsid w:val="001D52B3"/>
    <w:rsid w:val="001D5B7A"/>
    <w:rsid w:val="001E1C67"/>
    <w:rsid w:val="001E7EA3"/>
    <w:rsid w:val="001F4F4D"/>
    <w:rsid w:val="00203EA2"/>
    <w:rsid w:val="0020570E"/>
    <w:rsid w:val="00213B0D"/>
    <w:rsid w:val="00221FB1"/>
    <w:rsid w:val="002247A8"/>
    <w:rsid w:val="00227165"/>
    <w:rsid w:val="0022722F"/>
    <w:rsid w:val="00230A6A"/>
    <w:rsid w:val="00233E36"/>
    <w:rsid w:val="00244607"/>
    <w:rsid w:val="0025080E"/>
    <w:rsid w:val="00251082"/>
    <w:rsid w:val="00253A74"/>
    <w:rsid w:val="00253D0E"/>
    <w:rsid w:val="00261A95"/>
    <w:rsid w:val="0026689F"/>
    <w:rsid w:val="00272EF4"/>
    <w:rsid w:val="00281C71"/>
    <w:rsid w:val="002827A5"/>
    <w:rsid w:val="002853DC"/>
    <w:rsid w:val="00287B1E"/>
    <w:rsid w:val="002921B7"/>
    <w:rsid w:val="00294B3A"/>
    <w:rsid w:val="00295D6B"/>
    <w:rsid w:val="002961A1"/>
    <w:rsid w:val="002A07C6"/>
    <w:rsid w:val="002A3040"/>
    <w:rsid w:val="002A4064"/>
    <w:rsid w:val="002A5765"/>
    <w:rsid w:val="002A5DC1"/>
    <w:rsid w:val="002B2F9A"/>
    <w:rsid w:val="002C0518"/>
    <w:rsid w:val="002C0F7C"/>
    <w:rsid w:val="002C3E17"/>
    <w:rsid w:val="002C4D08"/>
    <w:rsid w:val="002E0780"/>
    <w:rsid w:val="002F2F8B"/>
    <w:rsid w:val="002F34A7"/>
    <w:rsid w:val="002F64F4"/>
    <w:rsid w:val="002F784C"/>
    <w:rsid w:val="00300646"/>
    <w:rsid w:val="00304FF5"/>
    <w:rsid w:val="00305B10"/>
    <w:rsid w:val="003072F1"/>
    <w:rsid w:val="00307D3E"/>
    <w:rsid w:val="00307EA3"/>
    <w:rsid w:val="003128D0"/>
    <w:rsid w:val="003170FA"/>
    <w:rsid w:val="00334EBF"/>
    <w:rsid w:val="0033698F"/>
    <w:rsid w:val="00336E74"/>
    <w:rsid w:val="00343B06"/>
    <w:rsid w:val="0034792C"/>
    <w:rsid w:val="00350F0D"/>
    <w:rsid w:val="00354C61"/>
    <w:rsid w:val="00356ECE"/>
    <w:rsid w:val="00357C5A"/>
    <w:rsid w:val="00365242"/>
    <w:rsid w:val="00372889"/>
    <w:rsid w:val="00372AA6"/>
    <w:rsid w:val="00372FDB"/>
    <w:rsid w:val="00374B38"/>
    <w:rsid w:val="003773D4"/>
    <w:rsid w:val="003818D4"/>
    <w:rsid w:val="003851B3"/>
    <w:rsid w:val="00386D03"/>
    <w:rsid w:val="00393C13"/>
    <w:rsid w:val="0039678D"/>
    <w:rsid w:val="003A75DE"/>
    <w:rsid w:val="003B1598"/>
    <w:rsid w:val="003B2431"/>
    <w:rsid w:val="003C3D46"/>
    <w:rsid w:val="003C6E8A"/>
    <w:rsid w:val="003D0F9E"/>
    <w:rsid w:val="003D2328"/>
    <w:rsid w:val="003D23C9"/>
    <w:rsid w:val="003D618F"/>
    <w:rsid w:val="003E7D9A"/>
    <w:rsid w:val="003F0AC5"/>
    <w:rsid w:val="003F2B7A"/>
    <w:rsid w:val="003F2BBB"/>
    <w:rsid w:val="003F4C5E"/>
    <w:rsid w:val="003F6623"/>
    <w:rsid w:val="004027DA"/>
    <w:rsid w:val="0040291C"/>
    <w:rsid w:val="00402A90"/>
    <w:rsid w:val="00405FA9"/>
    <w:rsid w:val="004131AC"/>
    <w:rsid w:val="0041335F"/>
    <w:rsid w:val="00415D72"/>
    <w:rsid w:val="00417127"/>
    <w:rsid w:val="004177D8"/>
    <w:rsid w:val="00420868"/>
    <w:rsid w:val="004230EE"/>
    <w:rsid w:val="0042436C"/>
    <w:rsid w:val="004261EE"/>
    <w:rsid w:val="004323F7"/>
    <w:rsid w:val="00434649"/>
    <w:rsid w:val="00436BC5"/>
    <w:rsid w:val="0044608F"/>
    <w:rsid w:val="00456CE7"/>
    <w:rsid w:val="00457500"/>
    <w:rsid w:val="0046562D"/>
    <w:rsid w:val="00470D22"/>
    <w:rsid w:val="00472EC6"/>
    <w:rsid w:val="00474ADA"/>
    <w:rsid w:val="00475C28"/>
    <w:rsid w:val="00486A7C"/>
    <w:rsid w:val="00491F40"/>
    <w:rsid w:val="00495474"/>
    <w:rsid w:val="00497CE7"/>
    <w:rsid w:val="004A0E73"/>
    <w:rsid w:val="004A2612"/>
    <w:rsid w:val="004B0953"/>
    <w:rsid w:val="004B0EE8"/>
    <w:rsid w:val="004B228D"/>
    <w:rsid w:val="004B5E40"/>
    <w:rsid w:val="004C3FAE"/>
    <w:rsid w:val="004D1221"/>
    <w:rsid w:val="004D45C9"/>
    <w:rsid w:val="004E3268"/>
    <w:rsid w:val="004E386E"/>
    <w:rsid w:val="004E7DEF"/>
    <w:rsid w:val="004F054C"/>
    <w:rsid w:val="004F574E"/>
    <w:rsid w:val="00500544"/>
    <w:rsid w:val="00500EBD"/>
    <w:rsid w:val="005014BE"/>
    <w:rsid w:val="005047BE"/>
    <w:rsid w:val="00506159"/>
    <w:rsid w:val="00514449"/>
    <w:rsid w:val="00517677"/>
    <w:rsid w:val="00522599"/>
    <w:rsid w:val="0052330F"/>
    <w:rsid w:val="00530F52"/>
    <w:rsid w:val="00533C5F"/>
    <w:rsid w:val="00543334"/>
    <w:rsid w:val="0054352F"/>
    <w:rsid w:val="005445BA"/>
    <w:rsid w:val="005527B5"/>
    <w:rsid w:val="00557C8E"/>
    <w:rsid w:val="00560C0A"/>
    <w:rsid w:val="0056350C"/>
    <w:rsid w:val="00565A98"/>
    <w:rsid w:val="00565B0D"/>
    <w:rsid w:val="005724A7"/>
    <w:rsid w:val="00574B29"/>
    <w:rsid w:val="005754B2"/>
    <w:rsid w:val="005761F0"/>
    <w:rsid w:val="00577C65"/>
    <w:rsid w:val="005823F6"/>
    <w:rsid w:val="00585FCF"/>
    <w:rsid w:val="0058704C"/>
    <w:rsid w:val="00590630"/>
    <w:rsid w:val="00591A6E"/>
    <w:rsid w:val="00597F5D"/>
    <w:rsid w:val="005A1F4E"/>
    <w:rsid w:val="005A3AE5"/>
    <w:rsid w:val="005A6C82"/>
    <w:rsid w:val="005B0029"/>
    <w:rsid w:val="005B7C53"/>
    <w:rsid w:val="005C266C"/>
    <w:rsid w:val="005D225A"/>
    <w:rsid w:val="005D251F"/>
    <w:rsid w:val="005D2B27"/>
    <w:rsid w:val="005D494E"/>
    <w:rsid w:val="005E0956"/>
    <w:rsid w:val="005E5300"/>
    <w:rsid w:val="005E6FC6"/>
    <w:rsid w:val="005E7279"/>
    <w:rsid w:val="005E7C74"/>
    <w:rsid w:val="005F0B97"/>
    <w:rsid w:val="005F1BF8"/>
    <w:rsid w:val="005F6E0D"/>
    <w:rsid w:val="00600AED"/>
    <w:rsid w:val="006055B9"/>
    <w:rsid w:val="006105D4"/>
    <w:rsid w:val="00611692"/>
    <w:rsid w:val="00611C19"/>
    <w:rsid w:val="0061318B"/>
    <w:rsid w:val="00617C67"/>
    <w:rsid w:val="0062368C"/>
    <w:rsid w:val="00626D96"/>
    <w:rsid w:val="00633332"/>
    <w:rsid w:val="006358CD"/>
    <w:rsid w:val="00636B93"/>
    <w:rsid w:val="006370C2"/>
    <w:rsid w:val="0064361C"/>
    <w:rsid w:val="00646A1C"/>
    <w:rsid w:val="00652C51"/>
    <w:rsid w:val="006658B6"/>
    <w:rsid w:val="00665F4B"/>
    <w:rsid w:val="00671748"/>
    <w:rsid w:val="00672582"/>
    <w:rsid w:val="00676680"/>
    <w:rsid w:val="00676ED7"/>
    <w:rsid w:val="00681B83"/>
    <w:rsid w:val="00681DFD"/>
    <w:rsid w:val="00683657"/>
    <w:rsid w:val="00686BE0"/>
    <w:rsid w:val="0068715C"/>
    <w:rsid w:val="00696D04"/>
    <w:rsid w:val="006A31E5"/>
    <w:rsid w:val="006A3F03"/>
    <w:rsid w:val="006A5439"/>
    <w:rsid w:val="006B26B7"/>
    <w:rsid w:val="006B4CFA"/>
    <w:rsid w:val="006B4EEE"/>
    <w:rsid w:val="006B681E"/>
    <w:rsid w:val="006C20ED"/>
    <w:rsid w:val="006C252D"/>
    <w:rsid w:val="006C25D0"/>
    <w:rsid w:val="006D37DC"/>
    <w:rsid w:val="006D6775"/>
    <w:rsid w:val="006E1707"/>
    <w:rsid w:val="006E5F45"/>
    <w:rsid w:val="006F044A"/>
    <w:rsid w:val="006F1AAA"/>
    <w:rsid w:val="006F5525"/>
    <w:rsid w:val="00700F2A"/>
    <w:rsid w:val="00704FB2"/>
    <w:rsid w:val="00705F60"/>
    <w:rsid w:val="00715FAD"/>
    <w:rsid w:val="00721198"/>
    <w:rsid w:val="007320EE"/>
    <w:rsid w:val="00733138"/>
    <w:rsid w:val="0073316F"/>
    <w:rsid w:val="007371E9"/>
    <w:rsid w:val="0074540E"/>
    <w:rsid w:val="007539B5"/>
    <w:rsid w:val="00753D09"/>
    <w:rsid w:val="007676B9"/>
    <w:rsid w:val="007728DE"/>
    <w:rsid w:val="00782615"/>
    <w:rsid w:val="00783DA6"/>
    <w:rsid w:val="0078491D"/>
    <w:rsid w:val="00784CAE"/>
    <w:rsid w:val="0079068B"/>
    <w:rsid w:val="00792143"/>
    <w:rsid w:val="00795484"/>
    <w:rsid w:val="00797622"/>
    <w:rsid w:val="007A3511"/>
    <w:rsid w:val="007B19F6"/>
    <w:rsid w:val="007B6A17"/>
    <w:rsid w:val="007B7897"/>
    <w:rsid w:val="007C39D6"/>
    <w:rsid w:val="007C53FB"/>
    <w:rsid w:val="007C6ADA"/>
    <w:rsid w:val="007C6C24"/>
    <w:rsid w:val="007E3023"/>
    <w:rsid w:val="007F0B07"/>
    <w:rsid w:val="007F4D93"/>
    <w:rsid w:val="007F7526"/>
    <w:rsid w:val="00800E55"/>
    <w:rsid w:val="00802869"/>
    <w:rsid w:val="00804A70"/>
    <w:rsid w:val="008058AD"/>
    <w:rsid w:val="008107E2"/>
    <w:rsid w:val="008148F0"/>
    <w:rsid w:val="008164E9"/>
    <w:rsid w:val="008227BD"/>
    <w:rsid w:val="008236F7"/>
    <w:rsid w:val="008249ED"/>
    <w:rsid w:val="00825B32"/>
    <w:rsid w:val="00833892"/>
    <w:rsid w:val="00834328"/>
    <w:rsid w:val="00834EDA"/>
    <w:rsid w:val="00837F11"/>
    <w:rsid w:val="00841955"/>
    <w:rsid w:val="00842719"/>
    <w:rsid w:val="00867338"/>
    <w:rsid w:val="008734B4"/>
    <w:rsid w:val="00875798"/>
    <w:rsid w:val="008832B0"/>
    <w:rsid w:val="008838F5"/>
    <w:rsid w:val="008A446C"/>
    <w:rsid w:val="008A5234"/>
    <w:rsid w:val="008A6630"/>
    <w:rsid w:val="008B4CC0"/>
    <w:rsid w:val="008B650F"/>
    <w:rsid w:val="008C2EE3"/>
    <w:rsid w:val="008C5904"/>
    <w:rsid w:val="008C5F22"/>
    <w:rsid w:val="008C6576"/>
    <w:rsid w:val="008D104B"/>
    <w:rsid w:val="008D7079"/>
    <w:rsid w:val="008E1AF7"/>
    <w:rsid w:val="008E3280"/>
    <w:rsid w:val="008F006F"/>
    <w:rsid w:val="008F01F5"/>
    <w:rsid w:val="008F21B1"/>
    <w:rsid w:val="0090134B"/>
    <w:rsid w:val="00903EDB"/>
    <w:rsid w:val="00907281"/>
    <w:rsid w:val="009174DD"/>
    <w:rsid w:val="00926B3F"/>
    <w:rsid w:val="00930B95"/>
    <w:rsid w:val="00930EC6"/>
    <w:rsid w:val="0093304B"/>
    <w:rsid w:val="00940A06"/>
    <w:rsid w:val="00943793"/>
    <w:rsid w:val="00944E24"/>
    <w:rsid w:val="00946785"/>
    <w:rsid w:val="009477D8"/>
    <w:rsid w:val="00952E6C"/>
    <w:rsid w:val="00962238"/>
    <w:rsid w:val="00964FEF"/>
    <w:rsid w:val="009658E6"/>
    <w:rsid w:val="00966873"/>
    <w:rsid w:val="009669F7"/>
    <w:rsid w:val="00966E56"/>
    <w:rsid w:val="00970317"/>
    <w:rsid w:val="00971B26"/>
    <w:rsid w:val="00974616"/>
    <w:rsid w:val="00975405"/>
    <w:rsid w:val="009766F1"/>
    <w:rsid w:val="00977530"/>
    <w:rsid w:val="00980931"/>
    <w:rsid w:val="0098174D"/>
    <w:rsid w:val="009830F3"/>
    <w:rsid w:val="00996D25"/>
    <w:rsid w:val="009A1EAC"/>
    <w:rsid w:val="009A2D8A"/>
    <w:rsid w:val="009B00E8"/>
    <w:rsid w:val="009B1F76"/>
    <w:rsid w:val="009B312E"/>
    <w:rsid w:val="009B6F17"/>
    <w:rsid w:val="009C2375"/>
    <w:rsid w:val="009C5F2E"/>
    <w:rsid w:val="009C62EF"/>
    <w:rsid w:val="009D08AE"/>
    <w:rsid w:val="009D1328"/>
    <w:rsid w:val="009D5666"/>
    <w:rsid w:val="009D79FB"/>
    <w:rsid w:val="009E54EB"/>
    <w:rsid w:val="009E5D28"/>
    <w:rsid w:val="009E7C55"/>
    <w:rsid w:val="009F5A6B"/>
    <w:rsid w:val="00A00CE6"/>
    <w:rsid w:val="00A0594F"/>
    <w:rsid w:val="00A15097"/>
    <w:rsid w:val="00A154B8"/>
    <w:rsid w:val="00A16AA8"/>
    <w:rsid w:val="00A22B2A"/>
    <w:rsid w:val="00A27C31"/>
    <w:rsid w:val="00A321C7"/>
    <w:rsid w:val="00A43A12"/>
    <w:rsid w:val="00A50541"/>
    <w:rsid w:val="00A522E8"/>
    <w:rsid w:val="00A63B5E"/>
    <w:rsid w:val="00A830B4"/>
    <w:rsid w:val="00A851D0"/>
    <w:rsid w:val="00A90E80"/>
    <w:rsid w:val="00AA1042"/>
    <w:rsid w:val="00AA106A"/>
    <w:rsid w:val="00AA7AF2"/>
    <w:rsid w:val="00AB19AB"/>
    <w:rsid w:val="00AB3CA2"/>
    <w:rsid w:val="00AB4244"/>
    <w:rsid w:val="00AC381E"/>
    <w:rsid w:val="00AD0B1A"/>
    <w:rsid w:val="00AD1EFA"/>
    <w:rsid w:val="00AD48F1"/>
    <w:rsid w:val="00AD54FB"/>
    <w:rsid w:val="00AE6C45"/>
    <w:rsid w:val="00AE781B"/>
    <w:rsid w:val="00B0162D"/>
    <w:rsid w:val="00B039CA"/>
    <w:rsid w:val="00B0725E"/>
    <w:rsid w:val="00B11C47"/>
    <w:rsid w:val="00B142C5"/>
    <w:rsid w:val="00B1575D"/>
    <w:rsid w:val="00B16A5C"/>
    <w:rsid w:val="00B2019D"/>
    <w:rsid w:val="00B23145"/>
    <w:rsid w:val="00B262AD"/>
    <w:rsid w:val="00B3584C"/>
    <w:rsid w:val="00B35D0D"/>
    <w:rsid w:val="00B360A0"/>
    <w:rsid w:val="00B41F8C"/>
    <w:rsid w:val="00B41F97"/>
    <w:rsid w:val="00B422A2"/>
    <w:rsid w:val="00B439E7"/>
    <w:rsid w:val="00B4458E"/>
    <w:rsid w:val="00B44E5F"/>
    <w:rsid w:val="00B46257"/>
    <w:rsid w:val="00B528E6"/>
    <w:rsid w:val="00B556B3"/>
    <w:rsid w:val="00B57FCE"/>
    <w:rsid w:val="00B63918"/>
    <w:rsid w:val="00B6530F"/>
    <w:rsid w:val="00B72967"/>
    <w:rsid w:val="00B734A8"/>
    <w:rsid w:val="00B74755"/>
    <w:rsid w:val="00B75E8D"/>
    <w:rsid w:val="00B760D3"/>
    <w:rsid w:val="00B777DB"/>
    <w:rsid w:val="00B81856"/>
    <w:rsid w:val="00B82271"/>
    <w:rsid w:val="00B87349"/>
    <w:rsid w:val="00B9178E"/>
    <w:rsid w:val="00B925E4"/>
    <w:rsid w:val="00BA0B5E"/>
    <w:rsid w:val="00BA25DB"/>
    <w:rsid w:val="00BA2D49"/>
    <w:rsid w:val="00BA35D8"/>
    <w:rsid w:val="00BB0BDF"/>
    <w:rsid w:val="00BB2DF2"/>
    <w:rsid w:val="00BB4F70"/>
    <w:rsid w:val="00BC06CB"/>
    <w:rsid w:val="00BC0807"/>
    <w:rsid w:val="00BC1DA8"/>
    <w:rsid w:val="00BC612C"/>
    <w:rsid w:val="00BD39A3"/>
    <w:rsid w:val="00BD5501"/>
    <w:rsid w:val="00BD5EA2"/>
    <w:rsid w:val="00BE3EE5"/>
    <w:rsid w:val="00BE6AA0"/>
    <w:rsid w:val="00BF29A4"/>
    <w:rsid w:val="00BF644A"/>
    <w:rsid w:val="00C01741"/>
    <w:rsid w:val="00C040C9"/>
    <w:rsid w:val="00C06ED4"/>
    <w:rsid w:val="00C11207"/>
    <w:rsid w:val="00C1130A"/>
    <w:rsid w:val="00C11851"/>
    <w:rsid w:val="00C2139E"/>
    <w:rsid w:val="00C24353"/>
    <w:rsid w:val="00C25509"/>
    <w:rsid w:val="00C307A7"/>
    <w:rsid w:val="00C30D7E"/>
    <w:rsid w:val="00C34E18"/>
    <w:rsid w:val="00C34ED4"/>
    <w:rsid w:val="00C5098A"/>
    <w:rsid w:val="00C50ADB"/>
    <w:rsid w:val="00C51114"/>
    <w:rsid w:val="00C52299"/>
    <w:rsid w:val="00C529DF"/>
    <w:rsid w:val="00C56C08"/>
    <w:rsid w:val="00C66196"/>
    <w:rsid w:val="00C67F54"/>
    <w:rsid w:val="00C70007"/>
    <w:rsid w:val="00C764F1"/>
    <w:rsid w:val="00C77801"/>
    <w:rsid w:val="00C802E4"/>
    <w:rsid w:val="00C83376"/>
    <w:rsid w:val="00C835B5"/>
    <w:rsid w:val="00C852AF"/>
    <w:rsid w:val="00C8625B"/>
    <w:rsid w:val="00C91AA9"/>
    <w:rsid w:val="00CA7AA1"/>
    <w:rsid w:val="00CA7AB4"/>
    <w:rsid w:val="00CB54E7"/>
    <w:rsid w:val="00CC401C"/>
    <w:rsid w:val="00CC46D5"/>
    <w:rsid w:val="00CC4795"/>
    <w:rsid w:val="00CC6B13"/>
    <w:rsid w:val="00CD4531"/>
    <w:rsid w:val="00CD648E"/>
    <w:rsid w:val="00CF2753"/>
    <w:rsid w:val="00CF3DE9"/>
    <w:rsid w:val="00D00406"/>
    <w:rsid w:val="00D02E9D"/>
    <w:rsid w:val="00D056DE"/>
    <w:rsid w:val="00D144BF"/>
    <w:rsid w:val="00D271A5"/>
    <w:rsid w:val="00D275DA"/>
    <w:rsid w:val="00D30360"/>
    <w:rsid w:val="00D329AB"/>
    <w:rsid w:val="00D332C9"/>
    <w:rsid w:val="00D33C25"/>
    <w:rsid w:val="00D36CF2"/>
    <w:rsid w:val="00D3747F"/>
    <w:rsid w:val="00D624F3"/>
    <w:rsid w:val="00D801DA"/>
    <w:rsid w:val="00D85468"/>
    <w:rsid w:val="00DA32E2"/>
    <w:rsid w:val="00DA67FE"/>
    <w:rsid w:val="00DB0E26"/>
    <w:rsid w:val="00DB0E52"/>
    <w:rsid w:val="00DB2D41"/>
    <w:rsid w:val="00DB32F0"/>
    <w:rsid w:val="00DB6837"/>
    <w:rsid w:val="00DB6DA1"/>
    <w:rsid w:val="00DB7068"/>
    <w:rsid w:val="00DC0C37"/>
    <w:rsid w:val="00DC5A0A"/>
    <w:rsid w:val="00DC756C"/>
    <w:rsid w:val="00DC75A9"/>
    <w:rsid w:val="00DC7673"/>
    <w:rsid w:val="00DD6812"/>
    <w:rsid w:val="00DD72FA"/>
    <w:rsid w:val="00DE7D2B"/>
    <w:rsid w:val="00DF019E"/>
    <w:rsid w:val="00E00B02"/>
    <w:rsid w:val="00E0208E"/>
    <w:rsid w:val="00E13C7C"/>
    <w:rsid w:val="00E15E94"/>
    <w:rsid w:val="00E16C51"/>
    <w:rsid w:val="00E2022A"/>
    <w:rsid w:val="00E222EB"/>
    <w:rsid w:val="00E25A76"/>
    <w:rsid w:val="00E27FF5"/>
    <w:rsid w:val="00E31E74"/>
    <w:rsid w:val="00E34862"/>
    <w:rsid w:val="00E45774"/>
    <w:rsid w:val="00E51D5D"/>
    <w:rsid w:val="00E55657"/>
    <w:rsid w:val="00E63648"/>
    <w:rsid w:val="00E64F1D"/>
    <w:rsid w:val="00E65D6E"/>
    <w:rsid w:val="00E7201A"/>
    <w:rsid w:val="00E725B3"/>
    <w:rsid w:val="00E778FE"/>
    <w:rsid w:val="00E81C18"/>
    <w:rsid w:val="00E94689"/>
    <w:rsid w:val="00EA3973"/>
    <w:rsid w:val="00EA65C3"/>
    <w:rsid w:val="00EB5726"/>
    <w:rsid w:val="00EC375C"/>
    <w:rsid w:val="00EC6041"/>
    <w:rsid w:val="00EC7AC6"/>
    <w:rsid w:val="00EE2D45"/>
    <w:rsid w:val="00EE46A0"/>
    <w:rsid w:val="00EE5814"/>
    <w:rsid w:val="00EF0B83"/>
    <w:rsid w:val="00EF2EA1"/>
    <w:rsid w:val="00EF7202"/>
    <w:rsid w:val="00F05578"/>
    <w:rsid w:val="00F1188A"/>
    <w:rsid w:val="00F13D95"/>
    <w:rsid w:val="00F17E3F"/>
    <w:rsid w:val="00F20DAA"/>
    <w:rsid w:val="00F214E4"/>
    <w:rsid w:val="00F2178D"/>
    <w:rsid w:val="00F3124B"/>
    <w:rsid w:val="00F35484"/>
    <w:rsid w:val="00F36E51"/>
    <w:rsid w:val="00F40405"/>
    <w:rsid w:val="00F46332"/>
    <w:rsid w:val="00F716C0"/>
    <w:rsid w:val="00F7462A"/>
    <w:rsid w:val="00F75B18"/>
    <w:rsid w:val="00F7665D"/>
    <w:rsid w:val="00F76BE7"/>
    <w:rsid w:val="00F8059E"/>
    <w:rsid w:val="00F857CF"/>
    <w:rsid w:val="00F87D86"/>
    <w:rsid w:val="00F941B2"/>
    <w:rsid w:val="00F94B43"/>
    <w:rsid w:val="00F965C8"/>
    <w:rsid w:val="00F97F2F"/>
    <w:rsid w:val="00FA4BC5"/>
    <w:rsid w:val="00FA5B63"/>
    <w:rsid w:val="00FB6F8D"/>
    <w:rsid w:val="00FB76B9"/>
    <w:rsid w:val="00FD0C97"/>
    <w:rsid w:val="00FD6AFA"/>
    <w:rsid w:val="00FE5FE1"/>
    <w:rsid w:val="00FE7D84"/>
    <w:rsid w:val="00FF3CA0"/>
    <w:rsid w:val="00FF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21198"/>
    <w:rPr>
      <w:rFonts w:eastAsia="Times New Roman" w:cs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7CC0"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0F9E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hAnsi="Times New Roman" w:cs="Times New Roman"/>
      <w:sz w:val="26"/>
      <w:szCs w:val="26"/>
      <w:lang w:val="ru-RU"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0F9E"/>
    <w:pPr>
      <w:spacing w:before="240" w:after="60"/>
      <w:outlineLvl w:val="6"/>
    </w:pPr>
    <w:rPr>
      <w:rFonts w:ascii="Times New Roman" w:hAnsi="Times New Roman" w:cs="Times New Roman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7CC0"/>
    <w:rPr>
      <w:rFonts w:ascii="Cambria" w:hAnsi="Cambria" w:cs="Cambria"/>
      <w:color w:val="365F9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D0F9E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D0F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Normal"/>
    <w:uiPriority w:val="99"/>
    <w:rsid w:val="00721198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D5B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5B7A"/>
    <w:rPr>
      <w:rFonts w:ascii="Segoe UI" w:hAnsi="Segoe UI" w:cs="Segoe UI"/>
      <w:sz w:val="18"/>
      <w:szCs w:val="18"/>
      <w:lang w:val="en-US"/>
    </w:rPr>
  </w:style>
  <w:style w:type="paragraph" w:customStyle="1" w:styleId="Char">
    <w:name w:val="Char Знак Знак"/>
    <w:basedOn w:val="Normal"/>
    <w:uiPriority w:val="99"/>
    <w:rsid w:val="003D0F9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character" w:customStyle="1" w:styleId="WW8Num2z0">
    <w:name w:val="WW8Num2z0"/>
    <w:uiPriority w:val="99"/>
    <w:rsid w:val="003D0F9E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3D0F9E"/>
    <w:rPr>
      <w:rFonts w:ascii="Times New Roman" w:hAnsi="Times New Roman" w:cs="Times New Roman"/>
    </w:rPr>
  </w:style>
  <w:style w:type="character" w:customStyle="1" w:styleId="WW8Num4z0">
    <w:name w:val="WW8Num4z0"/>
    <w:uiPriority w:val="99"/>
    <w:rsid w:val="003D0F9E"/>
    <w:rPr>
      <w:rFonts w:ascii="Times New Roman" w:hAnsi="Times New Roman" w:cs="Times New Roman"/>
    </w:rPr>
  </w:style>
  <w:style w:type="character" w:customStyle="1" w:styleId="1">
    <w:name w:val="Основной шрифт абзаца1"/>
    <w:uiPriority w:val="99"/>
    <w:rsid w:val="003D0F9E"/>
  </w:style>
  <w:style w:type="character" w:styleId="PageNumber">
    <w:name w:val="page number"/>
    <w:basedOn w:val="1"/>
    <w:uiPriority w:val="99"/>
    <w:rsid w:val="003D0F9E"/>
  </w:style>
  <w:style w:type="paragraph" w:customStyle="1" w:styleId="a">
    <w:name w:val="Заголовок"/>
    <w:basedOn w:val="Normal"/>
    <w:next w:val="BodyText"/>
    <w:uiPriority w:val="99"/>
    <w:rsid w:val="003D0F9E"/>
    <w:pPr>
      <w:keepNext/>
      <w:widowControl w:val="0"/>
      <w:autoSpaceDE w:val="0"/>
      <w:spacing w:before="240" w:after="120"/>
    </w:pPr>
    <w:rPr>
      <w:rFonts w:ascii="Arial" w:eastAsia="Calibri" w:hAnsi="Arial" w:cs="Arial"/>
      <w:sz w:val="28"/>
      <w:szCs w:val="28"/>
      <w:lang w:val="ru-RU" w:eastAsia="ar-SA"/>
    </w:rPr>
  </w:style>
  <w:style w:type="paragraph" w:styleId="BodyText">
    <w:name w:val="Body Text"/>
    <w:basedOn w:val="Normal"/>
    <w:link w:val="BodyTextChar"/>
    <w:uiPriority w:val="99"/>
    <w:rsid w:val="003D0F9E"/>
    <w:pPr>
      <w:widowControl w:val="0"/>
      <w:autoSpaceDE w:val="0"/>
      <w:spacing w:after="120"/>
    </w:pPr>
    <w:rPr>
      <w:rFonts w:ascii="Times New Roman" w:hAnsi="Times New Roman" w:cs="Times New Roman"/>
      <w:sz w:val="20"/>
      <w:szCs w:val="20"/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0F9E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3D0F9E"/>
  </w:style>
  <w:style w:type="paragraph" w:customStyle="1" w:styleId="10">
    <w:name w:val="Название1"/>
    <w:basedOn w:val="Normal"/>
    <w:uiPriority w:val="99"/>
    <w:rsid w:val="003D0F9E"/>
    <w:pPr>
      <w:widowControl w:val="0"/>
      <w:suppressLineNumbers/>
      <w:autoSpaceDE w:val="0"/>
      <w:spacing w:before="120" w:after="120"/>
    </w:pPr>
    <w:rPr>
      <w:rFonts w:ascii="Times New Roman" w:hAnsi="Times New Roman" w:cs="Times New Roman"/>
      <w:i/>
      <w:iCs/>
      <w:lang w:val="ru-RU" w:eastAsia="ar-SA"/>
    </w:rPr>
  </w:style>
  <w:style w:type="paragraph" w:customStyle="1" w:styleId="11">
    <w:name w:val="Указатель1"/>
    <w:basedOn w:val="Normal"/>
    <w:uiPriority w:val="99"/>
    <w:rsid w:val="003D0F9E"/>
    <w:pPr>
      <w:widowControl w:val="0"/>
      <w:suppressLineNumbers/>
      <w:autoSpaceDE w:val="0"/>
    </w:pPr>
    <w:rPr>
      <w:rFonts w:ascii="Times New Roman" w:hAnsi="Times New Roman" w:cs="Times New Roman"/>
      <w:sz w:val="20"/>
      <w:szCs w:val="20"/>
      <w:lang w:val="ru-RU" w:eastAsia="ar-SA"/>
    </w:rPr>
  </w:style>
  <w:style w:type="paragraph" w:customStyle="1" w:styleId="a0">
    <w:name w:val="Знак"/>
    <w:basedOn w:val="Normal"/>
    <w:uiPriority w:val="99"/>
    <w:rsid w:val="003D0F9E"/>
    <w:pPr>
      <w:spacing w:before="280" w:after="280"/>
      <w:jc w:val="both"/>
    </w:pPr>
    <w:rPr>
      <w:rFonts w:ascii="Tahoma" w:hAnsi="Tahoma" w:cs="Tahoma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hAnsi="Times New Roman" w:cs="Times New Roman"/>
      <w:sz w:val="20"/>
      <w:szCs w:val="20"/>
      <w:lang w:val="ru-RU"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0F9E"/>
    <w:rPr>
      <w:rFonts w:ascii="Times New Roman" w:hAnsi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hAnsi="Times New Roman" w:cs="Times New Roman"/>
      <w:sz w:val="20"/>
      <w:szCs w:val="20"/>
      <w:lang w:val="ru-RU"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0F9E"/>
    <w:rPr>
      <w:rFonts w:ascii="Times New Roman" w:hAnsi="Times New Roman" w:cs="Times New Roman"/>
      <w:sz w:val="20"/>
      <w:szCs w:val="20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3D0F9E"/>
    <w:pPr>
      <w:suppressAutoHyphens/>
      <w:jc w:val="center"/>
    </w:pPr>
    <w:rPr>
      <w:rFonts w:ascii="Times New Roman" w:hAnsi="Times New Roman" w:cs="Times New Roman"/>
      <w:sz w:val="28"/>
      <w:szCs w:val="28"/>
      <w:lang w:val="ru-RU"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3D0F9E"/>
    <w:rPr>
      <w:rFonts w:ascii="Times New Roman" w:hAnsi="Times New Roman" w:cs="Times New Roman"/>
      <w:sz w:val="20"/>
      <w:szCs w:val="20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3D0F9E"/>
    <w:pPr>
      <w:widowControl w:val="0"/>
      <w:autoSpaceDE w:val="0"/>
      <w:spacing w:after="60"/>
      <w:jc w:val="center"/>
    </w:pPr>
    <w:rPr>
      <w:rFonts w:ascii="Arial" w:hAnsi="Arial" w:cs="Arial"/>
      <w:lang w:val="ru-RU"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D0F9E"/>
    <w:rPr>
      <w:rFonts w:ascii="Arial" w:hAnsi="Arial" w:cs="Arial"/>
      <w:sz w:val="24"/>
      <w:szCs w:val="24"/>
      <w:lang w:eastAsia="ar-SA" w:bidi="ar-SA"/>
    </w:rPr>
  </w:style>
  <w:style w:type="paragraph" w:customStyle="1" w:styleId="a1">
    <w:name w:val="Содержимое таблицы"/>
    <w:basedOn w:val="Normal"/>
    <w:uiPriority w:val="99"/>
    <w:rsid w:val="003D0F9E"/>
    <w:pPr>
      <w:widowControl w:val="0"/>
      <w:suppressLineNumbers/>
      <w:autoSpaceDE w:val="0"/>
    </w:pPr>
    <w:rPr>
      <w:rFonts w:ascii="Times New Roman" w:hAnsi="Times New Roman" w:cs="Times New Roman"/>
      <w:sz w:val="20"/>
      <w:szCs w:val="20"/>
      <w:lang w:val="ru-RU" w:eastAsia="ar-SA"/>
    </w:rPr>
  </w:style>
  <w:style w:type="paragraph" w:customStyle="1" w:styleId="a2">
    <w:name w:val="Заголовок таблицы"/>
    <w:basedOn w:val="a1"/>
    <w:uiPriority w:val="99"/>
    <w:rsid w:val="003D0F9E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3D0F9E"/>
  </w:style>
  <w:style w:type="paragraph" w:styleId="NormalWeb">
    <w:name w:val="Normal (Web)"/>
    <w:basedOn w:val="Normal"/>
    <w:uiPriority w:val="99"/>
    <w:rsid w:val="003D0F9E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character" w:styleId="Hyperlink">
    <w:name w:val="Hyperlink"/>
    <w:basedOn w:val="DefaultParagraphFont"/>
    <w:uiPriority w:val="99"/>
    <w:rsid w:val="00792143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0E7C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E7CC0"/>
    <w:rPr>
      <w:rFonts w:ascii="Arial" w:hAnsi="Arial" w:cs="Arial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0E7CC0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E00B0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249</TotalTime>
  <Pages>6</Pages>
  <Words>1628</Words>
  <Characters>9280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21</cp:revision>
  <cp:lastPrinted>2019-08-06T18:34:00Z</cp:lastPrinted>
  <dcterms:created xsi:type="dcterms:W3CDTF">2018-01-26T07:10:00Z</dcterms:created>
  <dcterms:modified xsi:type="dcterms:W3CDTF">2019-04-11T16:42:00Z</dcterms:modified>
</cp:coreProperties>
</file>